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285" w:rsidRDefault="00965285" w:rsidP="004750D1"/>
    <w:p w:rsidR="004750D1" w:rsidRPr="00BE1165" w:rsidRDefault="004750D1" w:rsidP="004750D1">
      <w:pPr>
        <w:jc w:val="right"/>
        <w:rPr>
          <w:rFonts w:cs="Arial"/>
          <w:b/>
        </w:rPr>
      </w:pPr>
      <w:r w:rsidRPr="00BE1165">
        <w:rPr>
          <w:rFonts w:cs="Arial"/>
          <w:b/>
        </w:rPr>
        <w:t>Modulistica</w:t>
      </w:r>
    </w:p>
    <w:p w:rsidR="004750D1" w:rsidRPr="00BE1165" w:rsidRDefault="004750D1" w:rsidP="004750D1">
      <w:pPr>
        <w:jc w:val="right"/>
        <w:rPr>
          <w:rFonts w:cs="Arial"/>
          <w:b/>
        </w:rPr>
      </w:pPr>
    </w:p>
    <w:p w:rsidR="004750D1" w:rsidRPr="00BE1165" w:rsidRDefault="004750D1" w:rsidP="004750D1">
      <w:pPr>
        <w:jc w:val="right"/>
        <w:rPr>
          <w:rFonts w:cs="Arial"/>
          <w:b/>
        </w:rPr>
      </w:pPr>
      <w:r w:rsidRPr="00BE1165">
        <w:rPr>
          <w:rFonts w:cs="Arial"/>
          <w:b/>
        </w:rPr>
        <w:t xml:space="preserve">Allegato </w:t>
      </w:r>
      <w:r w:rsidR="00346471">
        <w:rPr>
          <w:rFonts w:cs="Arial"/>
          <w:b/>
        </w:rPr>
        <w:t>3</w:t>
      </w:r>
    </w:p>
    <w:p w:rsidR="004750D1" w:rsidRPr="00BE1165" w:rsidRDefault="004750D1" w:rsidP="004750D1">
      <w:pPr>
        <w:rPr>
          <w:rFonts w:cs="Arial"/>
        </w:rPr>
      </w:pPr>
    </w:p>
    <w:p w:rsidR="000B5ED4" w:rsidRDefault="000B5ED4" w:rsidP="004750D1">
      <w:pPr>
        <w:ind w:left="1080" w:hanging="1080"/>
        <w:rPr>
          <w:rFonts w:cs="Arial"/>
          <w:b/>
        </w:rPr>
      </w:pPr>
    </w:p>
    <w:p w:rsidR="008D6E89" w:rsidRPr="00BE1165" w:rsidRDefault="008D6E89" w:rsidP="008D6E89">
      <w:pPr>
        <w:jc w:val="center"/>
        <w:rPr>
          <w:rFonts w:cs="Arial"/>
          <w:b/>
        </w:rPr>
      </w:pPr>
      <w:r w:rsidRPr="00BE1165">
        <w:rPr>
          <w:rFonts w:cs="Arial"/>
          <w:b/>
        </w:rPr>
        <w:t xml:space="preserve">RELAZIONE SULL’ATTIVITA’ SVOLTA </w:t>
      </w:r>
    </w:p>
    <w:p w:rsidR="008D6E89" w:rsidRDefault="008D6E89" w:rsidP="008D6E89">
      <w:pPr>
        <w:jc w:val="center"/>
        <w:rPr>
          <w:rFonts w:cs="Arial"/>
        </w:rPr>
      </w:pPr>
    </w:p>
    <w:p w:rsidR="008D6E89" w:rsidRPr="00BE1165" w:rsidRDefault="008D6E89" w:rsidP="008D6E89">
      <w:pPr>
        <w:jc w:val="center"/>
        <w:rPr>
          <w:rFonts w:cs="Arial"/>
        </w:rPr>
      </w:pPr>
    </w:p>
    <w:p w:rsidR="008D6E89" w:rsidRPr="00BE1165" w:rsidRDefault="008D6E89" w:rsidP="008D6E89">
      <w:pPr>
        <w:spacing w:line="360" w:lineRule="auto"/>
        <w:rPr>
          <w:rFonts w:cs="Arial"/>
          <w:bCs/>
          <w:i/>
          <w:iCs/>
          <w:color w:val="000000"/>
        </w:rPr>
      </w:pPr>
      <w:r w:rsidRPr="00BE1165">
        <w:rPr>
          <w:rFonts w:cs="Arial"/>
          <w:bCs/>
          <w:i/>
          <w:iCs/>
          <w:color w:val="000000"/>
        </w:rPr>
        <w:t>Il sottoscritto …………………………</w:t>
      </w:r>
      <w:r>
        <w:rPr>
          <w:rFonts w:cs="Arial"/>
          <w:bCs/>
          <w:i/>
          <w:iCs/>
          <w:color w:val="000000"/>
        </w:rPr>
        <w:t>……</w:t>
      </w:r>
      <w:r w:rsidRPr="00BE1165">
        <w:rPr>
          <w:rFonts w:cs="Arial"/>
          <w:bCs/>
          <w:i/>
          <w:iCs/>
          <w:color w:val="000000"/>
        </w:rPr>
        <w:t>………………………………………………………………………</w:t>
      </w:r>
    </w:p>
    <w:p w:rsidR="008D6E89" w:rsidRDefault="008D6E89" w:rsidP="008D6E89">
      <w:pPr>
        <w:spacing w:line="360" w:lineRule="auto"/>
        <w:rPr>
          <w:rFonts w:cs="Arial"/>
          <w:bCs/>
          <w:i/>
          <w:iCs/>
          <w:color w:val="000000"/>
        </w:rPr>
      </w:pPr>
    </w:p>
    <w:p w:rsidR="008D6E89" w:rsidRPr="00BE1165" w:rsidRDefault="008D6E89" w:rsidP="008D6E89">
      <w:pPr>
        <w:spacing w:line="360" w:lineRule="auto"/>
        <w:rPr>
          <w:rFonts w:cs="Arial"/>
          <w:bCs/>
          <w:i/>
          <w:iCs/>
          <w:color w:val="000000"/>
        </w:rPr>
      </w:pPr>
      <w:r w:rsidRPr="00BE1165">
        <w:rPr>
          <w:rFonts w:cs="Arial"/>
          <w:bCs/>
          <w:i/>
          <w:iCs/>
          <w:color w:val="000000"/>
        </w:rPr>
        <w:t>in qualità di legale rappresentante dell’Associazione ………</w:t>
      </w:r>
      <w:r>
        <w:rPr>
          <w:rFonts w:cs="Arial"/>
          <w:bCs/>
          <w:i/>
          <w:iCs/>
          <w:color w:val="000000"/>
        </w:rPr>
        <w:t>……</w:t>
      </w:r>
      <w:r w:rsidRPr="00BE1165">
        <w:rPr>
          <w:rFonts w:cs="Arial"/>
          <w:bCs/>
          <w:i/>
          <w:iCs/>
          <w:color w:val="000000"/>
        </w:rPr>
        <w:t>………………………………….............</w:t>
      </w:r>
    </w:p>
    <w:p w:rsidR="008D6E89" w:rsidRPr="00BE1165" w:rsidRDefault="008D6E89" w:rsidP="008D6E89">
      <w:pPr>
        <w:spacing w:line="360" w:lineRule="auto"/>
        <w:rPr>
          <w:rFonts w:cs="Arial"/>
          <w:bCs/>
          <w:i/>
          <w:iCs/>
          <w:color w:val="000000"/>
        </w:rPr>
      </w:pPr>
      <w:r w:rsidRPr="00BE1165">
        <w:rPr>
          <w:rFonts w:cs="Arial"/>
          <w:bCs/>
          <w:i/>
          <w:iCs/>
          <w:color w:val="000000"/>
        </w:rPr>
        <w:t>………………………………………………………………………………………</w:t>
      </w:r>
      <w:r>
        <w:rPr>
          <w:rFonts w:cs="Arial"/>
          <w:bCs/>
          <w:i/>
          <w:iCs/>
          <w:color w:val="000000"/>
        </w:rPr>
        <w:t>…….</w:t>
      </w:r>
      <w:r w:rsidRPr="00BE1165">
        <w:rPr>
          <w:rFonts w:cs="Arial"/>
          <w:bCs/>
          <w:i/>
          <w:iCs/>
          <w:color w:val="000000"/>
        </w:rPr>
        <w:t>…………………………</w:t>
      </w:r>
    </w:p>
    <w:p w:rsidR="008D6E89" w:rsidRDefault="008D6E89" w:rsidP="008D6E89">
      <w:pPr>
        <w:pStyle w:val="Testonormale"/>
        <w:jc w:val="both"/>
        <w:rPr>
          <w:rFonts w:ascii="Arial" w:hAnsi="Arial" w:cs="Arial"/>
          <w:sz w:val="22"/>
          <w:szCs w:val="22"/>
        </w:rPr>
      </w:pPr>
    </w:p>
    <w:p w:rsidR="008D6E89" w:rsidRPr="00BE1165" w:rsidRDefault="008D6E89" w:rsidP="008D6E89">
      <w:pPr>
        <w:pStyle w:val="Testonormale"/>
        <w:jc w:val="both"/>
        <w:rPr>
          <w:rFonts w:ascii="Arial" w:hAnsi="Arial" w:cs="Arial"/>
          <w:sz w:val="22"/>
          <w:szCs w:val="22"/>
        </w:rPr>
      </w:pPr>
      <w:r w:rsidRPr="00BE1165">
        <w:rPr>
          <w:rFonts w:ascii="Arial" w:hAnsi="Arial" w:cs="Arial"/>
          <w:sz w:val="22"/>
          <w:szCs w:val="22"/>
        </w:rPr>
        <w:t>ai sensi e per gli effetti delle disposizioni contenute negli artt. 46, 47 e 76 del D.P.R. 28.12.2000, n. 445 e consapevole che le dichiarazioni mendaci sono punite ai sensi del Codice Penale e delle Leggi speciali vigenti in materia, sotto la propria responsabilità</w:t>
      </w:r>
    </w:p>
    <w:p w:rsidR="008D6E89" w:rsidRPr="00BE1165" w:rsidRDefault="008D6E89" w:rsidP="008D6E89">
      <w:pPr>
        <w:jc w:val="both"/>
        <w:rPr>
          <w:rFonts w:cs="Arial"/>
        </w:rPr>
      </w:pPr>
    </w:p>
    <w:p w:rsidR="008D6E89" w:rsidRPr="00BE1165" w:rsidRDefault="008D6E89" w:rsidP="008D6E89">
      <w:pPr>
        <w:jc w:val="both"/>
        <w:rPr>
          <w:rFonts w:cs="Arial"/>
        </w:rPr>
      </w:pPr>
      <w:r w:rsidRPr="00BE1165">
        <w:rPr>
          <w:rFonts w:cs="Arial"/>
        </w:rPr>
        <w:t>dichiara di avere svolto nell’ambito regionale, negli ultimi tre anni, un’adeguata e continua attività di tutela dei consumatori e degli utenti, come di seguito descritta:</w:t>
      </w:r>
    </w:p>
    <w:p w:rsidR="008D6E89" w:rsidRPr="00041A99" w:rsidRDefault="008D6E89" w:rsidP="008D6E89">
      <w:pPr>
        <w:jc w:val="both"/>
        <w:rPr>
          <w:rFonts w:cs="Arial"/>
          <w:i/>
        </w:rPr>
      </w:pPr>
      <w:r w:rsidRPr="00041A99">
        <w:rPr>
          <w:rFonts w:cs="Arial"/>
          <w:i/>
        </w:rPr>
        <w:t xml:space="preserve"> (Riportare l’attività svolta nei tre anni antecedenti la domanda di iscrizione al registro. Indicare ogni elemento utile ad inquadrare l’attività e l’area in cui opera l’associazione sul territorio regionale, con particolare riferimento alle tematiche trattate, alle Province e ai Comuni serviti, alle sedi operative attive, ai contratti avviati, alle campagne di assistenza svolte, ecc.).</w:t>
      </w:r>
    </w:p>
    <w:p w:rsidR="008D6E89" w:rsidRPr="00BE1165" w:rsidRDefault="008D6E89" w:rsidP="008D6E89">
      <w:pPr>
        <w:rPr>
          <w:rFonts w:cs="Arial"/>
        </w:rPr>
      </w:pPr>
    </w:p>
    <w:p w:rsidR="008D6E89" w:rsidRDefault="008D6E89" w:rsidP="008D6E89">
      <w:pPr>
        <w:jc w:val="center"/>
        <w:rPr>
          <w:rFonts w:cs="Arial"/>
          <w:b/>
        </w:rPr>
      </w:pPr>
      <w:r w:rsidRPr="00477E04">
        <w:rPr>
          <w:rFonts w:cs="Arial"/>
          <w:b/>
        </w:rPr>
        <w:t>Relazione</w:t>
      </w:r>
    </w:p>
    <w:p w:rsidR="008D6E89" w:rsidRPr="00477E04" w:rsidRDefault="008D6E89" w:rsidP="008D6E89">
      <w:pPr>
        <w:jc w:val="both"/>
        <w:rPr>
          <w:rFonts w:cs="Arial"/>
          <w:b/>
        </w:rPr>
      </w:pPr>
      <w:r>
        <w:rPr>
          <w:rFonts w:cs="Arial"/>
          <w:b/>
        </w:rPr>
        <w:softHyphen/>
      </w:r>
      <w:r>
        <w:rPr>
          <w:rFonts w:cs="Arial"/>
          <w:b/>
        </w:rPr>
        <w:softHyphen/>
      </w:r>
      <w:r>
        <w:rPr>
          <w:rFonts w:cs="Arial"/>
          <w:b/>
        </w:rPr>
        <w:softHyphen/>
      </w:r>
      <w:r>
        <w:rPr>
          <w:rFonts w:cs="Arial"/>
          <w:b/>
        </w:rPr>
        <w:softHyphen/>
      </w:r>
      <w:r>
        <w:rPr>
          <w:rFonts w:cs="Arial"/>
          <w:b/>
        </w:rPr>
        <w:softHyphen/>
      </w:r>
      <w:r>
        <w:rPr>
          <w:rFonts w:cs="Arial"/>
          <w:b/>
        </w:rPr>
        <w:softHyphen/>
      </w:r>
      <w:r>
        <w:rPr>
          <w:rFonts w:cs="Arial"/>
          <w:b/>
        </w:rPr>
        <w:softHyphen/>
      </w:r>
      <w:r>
        <w:rPr>
          <w:rFonts w:cs="Arial"/>
          <w:b/>
        </w:rPr>
        <w:softHyphen/>
      </w:r>
      <w:r>
        <w:rPr>
          <w:rFonts w:cs="Arial"/>
          <w:b/>
        </w:rPr>
        <w:softHyphen/>
      </w:r>
      <w:r>
        <w:rPr>
          <w:rFonts w:cs="Arial"/>
          <w:b/>
        </w:rPr>
        <w:softHyphen/>
      </w:r>
      <w:r>
        <w:rPr>
          <w:rFonts w:cs="Arial"/>
          <w:b/>
        </w:rPr>
        <w:softHyphen/>
      </w:r>
      <w:r>
        <w:rPr>
          <w:rFonts w:cs="Arial"/>
          <w:b/>
        </w:rPr>
        <w:softHyphen/>
      </w:r>
      <w:r>
        <w:rPr>
          <w:rFonts w:cs="Arial"/>
          <w:b/>
        </w:rPr>
        <w:softHyphen/>
      </w:r>
      <w:r>
        <w:rPr>
          <w:rFonts w:cs="Arial"/>
          <w:b/>
        </w:rPr>
        <w:softHyphen/>
      </w:r>
      <w:r>
        <w:rPr>
          <w:rFonts w:cs="Arial"/>
          <w:b/>
        </w:rPr>
        <w:softHyphen/>
      </w:r>
      <w:r>
        <w:rPr>
          <w:rFonts w:cs="Arial"/>
          <w:b/>
        </w:rPr>
        <w:softHyphen/>
      </w:r>
      <w:r>
        <w:rPr>
          <w:rFonts w:cs="Arial"/>
          <w:b/>
        </w:rPr>
        <w:softHyphen/>
      </w:r>
      <w:r>
        <w:rPr>
          <w:rFonts w:cs="Arial"/>
          <w:b/>
        </w:rPr>
        <w:softHyphen/>
      </w:r>
      <w:r>
        <w:rPr>
          <w:rFonts w:cs="Arial"/>
          <w:b/>
        </w:rPr>
        <w:softHyphen/>
      </w:r>
      <w:r>
        <w:rPr>
          <w:rFonts w:cs="Arial"/>
          <w:b/>
        </w:rPr>
        <w:softHyphen/>
      </w:r>
    </w:p>
    <w:p w:rsidR="008D6E89" w:rsidRPr="00BE1165" w:rsidRDefault="008D6E89" w:rsidP="008D6E89">
      <w:pPr>
        <w:rPr>
          <w:rFonts w:cs="Arial"/>
        </w:rPr>
      </w:pPr>
    </w:p>
    <w:p w:rsidR="008D6E89" w:rsidRPr="00BE1165" w:rsidRDefault="008D6E89" w:rsidP="008D6E89">
      <w:pPr>
        <w:rPr>
          <w:rFonts w:cs="Arial"/>
        </w:rPr>
      </w:pPr>
    </w:p>
    <w:p w:rsidR="008D6E89" w:rsidRPr="00BE1165" w:rsidRDefault="008D6E89" w:rsidP="008D6E89">
      <w:pPr>
        <w:rPr>
          <w:rFonts w:cs="Arial"/>
        </w:rPr>
      </w:pPr>
    </w:p>
    <w:p w:rsidR="008D6E89" w:rsidRPr="00BE1165" w:rsidRDefault="008D6E89" w:rsidP="008D6E89">
      <w:pPr>
        <w:rPr>
          <w:rFonts w:cs="Arial"/>
        </w:rPr>
      </w:pPr>
    </w:p>
    <w:p w:rsidR="008D6E89" w:rsidRPr="00BE1165" w:rsidRDefault="008D6E89" w:rsidP="008D6E89">
      <w:pPr>
        <w:rPr>
          <w:rFonts w:cs="Arial"/>
        </w:rPr>
      </w:pPr>
    </w:p>
    <w:p w:rsidR="008D6E89" w:rsidRPr="00BE1165" w:rsidRDefault="008D6E89" w:rsidP="008D6E89">
      <w:pPr>
        <w:rPr>
          <w:rFonts w:cs="Arial"/>
        </w:rPr>
      </w:pPr>
    </w:p>
    <w:p w:rsidR="008D6E89" w:rsidRPr="00BE1165" w:rsidRDefault="008D6E89" w:rsidP="008D6E89">
      <w:pPr>
        <w:rPr>
          <w:rFonts w:cs="Arial"/>
        </w:rPr>
      </w:pPr>
    </w:p>
    <w:p w:rsidR="008D6E89" w:rsidRPr="00BE1165" w:rsidRDefault="008D6E89" w:rsidP="008D6E89">
      <w:pPr>
        <w:rPr>
          <w:rFonts w:cs="Arial"/>
        </w:rPr>
      </w:pPr>
    </w:p>
    <w:p w:rsidR="008D6E89" w:rsidRPr="00BE1165" w:rsidRDefault="008D6E89" w:rsidP="008D6E89">
      <w:pPr>
        <w:rPr>
          <w:rFonts w:cs="Arial"/>
        </w:rPr>
      </w:pPr>
    </w:p>
    <w:p w:rsidR="008D6E89" w:rsidRPr="00BE1165" w:rsidRDefault="008D6E89" w:rsidP="008D6E89">
      <w:pPr>
        <w:rPr>
          <w:rFonts w:cs="Arial"/>
        </w:rPr>
      </w:pPr>
    </w:p>
    <w:p w:rsidR="008D6E89" w:rsidRPr="00BE1165" w:rsidRDefault="008D6E89" w:rsidP="008D6E89">
      <w:pPr>
        <w:jc w:val="both"/>
        <w:rPr>
          <w:rFonts w:cs="Arial"/>
        </w:rPr>
      </w:pPr>
      <w:r w:rsidRPr="00BE1165">
        <w:rPr>
          <w:rFonts w:cs="Arial"/>
        </w:rPr>
        <w:t>Allega, a supporto di quanto sopra descritto, la seguente documentazione:</w:t>
      </w:r>
    </w:p>
    <w:p w:rsidR="008D6E89" w:rsidRPr="00A73614" w:rsidRDefault="008D6E89" w:rsidP="008D6E89">
      <w:pPr>
        <w:jc w:val="both"/>
        <w:rPr>
          <w:rFonts w:cs="Arial"/>
          <w:i/>
          <w:sz w:val="20"/>
          <w:szCs w:val="20"/>
        </w:rPr>
      </w:pPr>
      <w:r w:rsidRPr="00A73614">
        <w:rPr>
          <w:rFonts w:cs="Arial"/>
          <w:i/>
          <w:sz w:val="20"/>
          <w:szCs w:val="20"/>
        </w:rPr>
        <w:t>(Allegare la documentazione relativa all’attività svolta nel periodo considerato nella regione Marche):</w:t>
      </w:r>
    </w:p>
    <w:p w:rsidR="008D6E89" w:rsidRPr="00A73614" w:rsidRDefault="008D6E89" w:rsidP="008D6E89">
      <w:pPr>
        <w:jc w:val="both"/>
        <w:rPr>
          <w:rFonts w:cs="Arial"/>
          <w:i/>
          <w:sz w:val="20"/>
          <w:szCs w:val="20"/>
        </w:rPr>
      </w:pPr>
      <w:r w:rsidRPr="00A73614">
        <w:rPr>
          <w:rFonts w:cs="Arial"/>
          <w:i/>
          <w:sz w:val="20"/>
          <w:szCs w:val="20"/>
        </w:rPr>
        <w:t>schede-griglie relative a contatti avuti e ad interventi informativi e di assistenza svolti per la tutela dei consumatori ed utenti, pubblicazioni (volumi – opuscoli – dispense - supporti informatici), depliants, manifesti, varia documentazione in relazione a convegni ed altre iniziative svolte, articoli pubblicati su quotidiani e riviste, servizi radio-televisivi, ecc.).</w:t>
      </w:r>
    </w:p>
    <w:p w:rsidR="008D6E89" w:rsidRDefault="008D6E89" w:rsidP="008D6E89">
      <w:pPr>
        <w:rPr>
          <w:rFonts w:cs="Arial"/>
          <w:i/>
        </w:rPr>
      </w:pPr>
    </w:p>
    <w:p w:rsidR="008D6E89" w:rsidRDefault="008D6E89" w:rsidP="008D6E89">
      <w:pPr>
        <w:rPr>
          <w:rFonts w:cs="Arial"/>
          <w:i/>
        </w:rPr>
      </w:pPr>
    </w:p>
    <w:p w:rsidR="008D6E89" w:rsidRDefault="008D6E89" w:rsidP="008D6E89">
      <w:pPr>
        <w:pStyle w:val="Testonormale"/>
        <w:tabs>
          <w:tab w:val="left" w:pos="-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Luogo e data……………………</w:t>
      </w:r>
    </w:p>
    <w:p w:rsidR="008D6E89" w:rsidRDefault="008D6E89" w:rsidP="008D6E89">
      <w:pPr>
        <w:pStyle w:val="Testonormale"/>
        <w:tabs>
          <w:tab w:val="left" w:pos="-426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IL DICHIARANTE</w:t>
      </w:r>
    </w:p>
    <w:p w:rsidR="008D6E89" w:rsidRDefault="008D6E89" w:rsidP="008D6E89">
      <w:pPr>
        <w:pStyle w:val="Testonormale"/>
        <w:tabs>
          <w:tab w:val="left" w:pos="-426"/>
        </w:tabs>
        <w:jc w:val="center"/>
        <w:rPr>
          <w:rFonts w:ascii="Arial" w:hAnsi="Arial" w:cs="Arial"/>
          <w:sz w:val="22"/>
          <w:szCs w:val="22"/>
        </w:rPr>
      </w:pPr>
    </w:p>
    <w:p w:rsidR="008D6E89" w:rsidRDefault="008D6E89" w:rsidP="008D6E89">
      <w:pPr>
        <w:pStyle w:val="Testonormale"/>
        <w:tabs>
          <w:tab w:val="left" w:pos="-426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_________________________________________</w:t>
      </w:r>
    </w:p>
    <w:p w:rsidR="004750D1" w:rsidRPr="00E76F5B" w:rsidRDefault="008D6E89" w:rsidP="008D6E89">
      <w:pPr>
        <w:pStyle w:val="Testonormale"/>
        <w:tabs>
          <w:tab w:val="left" w:pos="-426"/>
        </w:tabs>
        <w:jc w:val="center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bookmarkStart w:id="0" w:name="_GoBack"/>
      <w:bookmarkEnd w:id="0"/>
      <w:r w:rsidR="00330D85">
        <w:rPr>
          <w:rFonts w:ascii="Arial" w:hAnsi="Arial" w:cs="Arial"/>
          <w:sz w:val="22"/>
          <w:szCs w:val="22"/>
        </w:rPr>
        <w:tab/>
      </w:r>
      <w:r w:rsidR="00330D85">
        <w:rPr>
          <w:rFonts w:ascii="Arial" w:hAnsi="Arial" w:cs="Arial"/>
          <w:sz w:val="22"/>
          <w:szCs w:val="22"/>
        </w:rPr>
        <w:tab/>
      </w:r>
      <w:r w:rsidR="00330D85">
        <w:rPr>
          <w:rFonts w:ascii="Arial" w:hAnsi="Arial" w:cs="Arial"/>
          <w:sz w:val="22"/>
          <w:szCs w:val="22"/>
        </w:rPr>
        <w:tab/>
      </w:r>
      <w:r w:rsidR="00330D85">
        <w:rPr>
          <w:rFonts w:ascii="Arial" w:hAnsi="Arial" w:cs="Arial"/>
          <w:sz w:val="22"/>
          <w:szCs w:val="22"/>
        </w:rPr>
        <w:tab/>
      </w:r>
      <w:r w:rsidR="00330D85">
        <w:rPr>
          <w:rFonts w:ascii="Arial" w:hAnsi="Arial" w:cs="Arial"/>
          <w:sz w:val="22"/>
          <w:szCs w:val="22"/>
        </w:rPr>
        <w:tab/>
      </w:r>
    </w:p>
    <w:p w:rsidR="004750D1" w:rsidRPr="00E76F5B" w:rsidRDefault="004750D1" w:rsidP="004750D1">
      <w:pPr>
        <w:rPr>
          <w:color w:val="FF0000"/>
        </w:rPr>
      </w:pPr>
    </w:p>
    <w:sectPr w:rsidR="004750D1" w:rsidRPr="00E76F5B" w:rsidSect="002D43F4">
      <w:headerReference w:type="default" r:id="rId8"/>
      <w:footerReference w:type="default" r:id="rId9"/>
      <w:pgSz w:w="11907" w:h="16840" w:code="9"/>
      <w:pgMar w:top="567" w:right="799" w:bottom="1418" w:left="851" w:header="346" w:footer="403" w:gutter="0"/>
      <w:pgNumType w:start="1"/>
      <w:cols w:space="113" w:equalWidth="0">
        <w:col w:w="9972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4A0" w:rsidRDefault="000F24A0">
      <w:r>
        <w:separator/>
      </w:r>
    </w:p>
  </w:endnote>
  <w:endnote w:type="continuationSeparator" w:id="0">
    <w:p w:rsidR="000F24A0" w:rsidRDefault="000F2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7">
    <w:altName w:val="Times New Roman"/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nos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01A" w:rsidRDefault="00CB401A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A73614">
      <w:rPr>
        <w:noProof/>
      </w:rPr>
      <w:t>1</w:t>
    </w:r>
    <w:r>
      <w:fldChar w:fldCharType="end"/>
    </w:r>
  </w:p>
  <w:p w:rsidR="00475B01" w:rsidRPr="00006E8A" w:rsidRDefault="00475B01" w:rsidP="00591F8B">
    <w:pPr>
      <w:pStyle w:val="Pidipagina"/>
      <w:jc w:val="center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4A0" w:rsidRDefault="000F24A0">
      <w:r>
        <w:separator/>
      </w:r>
    </w:p>
  </w:footnote>
  <w:footnote w:type="continuationSeparator" w:id="0">
    <w:p w:rsidR="000F24A0" w:rsidRDefault="000F24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B01" w:rsidRDefault="00475B01" w:rsidP="00C722CE">
    <w:pPr>
      <w:tabs>
        <w:tab w:val="left" w:pos="4189"/>
        <w:tab w:val="right" w:pos="10257"/>
      </w:tabs>
    </w:pPr>
    <w:r>
      <w:tab/>
    </w:r>
    <w:r>
      <w:tab/>
    </w:r>
    <w:r w:rsidR="00A7361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11.55pt;width:44pt;height:45pt;z-index:251657728;mso-position-horizontal-relative:text;mso-position-vertical-relative:text">
          <v:imagedata r:id="rId1" o:title="picchio VERDE"/>
        </v:shape>
      </w:pict>
    </w:r>
  </w:p>
  <w:tbl>
    <w:tblPr>
      <w:tblW w:w="9461" w:type="dxa"/>
      <w:tblInd w:w="1207" w:type="dxa"/>
      <w:tblLook w:val="01E0" w:firstRow="1" w:lastRow="1" w:firstColumn="1" w:lastColumn="1" w:noHBand="0" w:noVBand="0"/>
    </w:tblPr>
    <w:tblGrid>
      <w:gridCol w:w="4650"/>
      <w:gridCol w:w="4811"/>
    </w:tblGrid>
    <w:tr w:rsidR="00475B01" w:rsidTr="00FC5C63">
      <w:trPr>
        <w:trHeight w:val="622"/>
      </w:trPr>
      <w:tc>
        <w:tcPr>
          <w:tcW w:w="4650" w:type="dxa"/>
        </w:tcPr>
        <w:p w:rsidR="00475B01" w:rsidRPr="005D4BBD" w:rsidRDefault="00475B01" w:rsidP="00C722CE">
          <w:pPr>
            <w:ind w:right="-1623"/>
            <w:rPr>
              <w:rFonts w:cs="Arial"/>
              <w:b/>
              <w:color w:val="7F7F7F"/>
              <w:sz w:val="20"/>
              <w:szCs w:val="20"/>
            </w:rPr>
          </w:pPr>
          <w:r w:rsidRPr="005D4BBD">
            <w:rPr>
              <w:rFonts w:ascii="Book Antiqua" w:hAnsi="Book Antiqua" w:cs="Tahoma"/>
              <w:b/>
              <w:color w:val="7F7F7F"/>
              <w:sz w:val="20"/>
              <w:szCs w:val="20"/>
            </w:rPr>
            <w:t>REGIONE MARCHE</w:t>
          </w:r>
          <w:r w:rsidRPr="005D4BBD">
            <w:rPr>
              <w:rFonts w:ascii="Book Antiqua" w:hAnsi="Book Antiqua" w:cs="Tahoma"/>
              <w:b/>
              <w:i/>
              <w:color w:val="7F7F7F"/>
              <w:sz w:val="20"/>
              <w:szCs w:val="20"/>
            </w:rPr>
            <w:t xml:space="preserve">                                 </w:t>
          </w:r>
          <w:r w:rsidRPr="005D4BBD">
            <w:rPr>
              <w:rFonts w:ascii="Book Antiqua" w:hAnsi="Book Antiqua" w:cs="Tahoma"/>
              <w:b/>
              <w:i/>
              <w:color w:val="7F7F7F"/>
              <w:sz w:val="20"/>
              <w:szCs w:val="20"/>
            </w:rPr>
            <w:br/>
          </w:r>
          <w:r w:rsidRPr="005D4BBD">
            <w:rPr>
              <w:rFonts w:ascii="Book Antiqua" w:hAnsi="Book Antiqua" w:cs="Tahoma"/>
              <w:b/>
              <w:color w:val="7F7F7F"/>
              <w:sz w:val="20"/>
              <w:szCs w:val="20"/>
            </w:rPr>
            <w:t>GIUNTA REGIONALE</w:t>
          </w:r>
        </w:p>
        <w:p w:rsidR="00475B01" w:rsidRPr="005D4BBD" w:rsidRDefault="00475B01" w:rsidP="00757E9A">
          <w:pPr>
            <w:ind w:right="-1623"/>
            <w:rPr>
              <w:rFonts w:ascii="Times New Roman" w:hAnsi="Times New Roman"/>
              <w:b/>
              <w:sz w:val="20"/>
              <w:szCs w:val="20"/>
            </w:rPr>
          </w:pPr>
        </w:p>
      </w:tc>
      <w:tc>
        <w:tcPr>
          <w:tcW w:w="4811" w:type="dxa"/>
        </w:tcPr>
        <w:p w:rsidR="00475B01" w:rsidRPr="006A7C5A" w:rsidRDefault="00475B01" w:rsidP="00C722CE">
          <w:pPr>
            <w:ind w:right="-1623"/>
            <w:jc w:val="center"/>
            <w:rPr>
              <w:rFonts w:ascii="Book Antiqua" w:hAnsi="Book Antiqua" w:cs="Tahoma"/>
              <w:b/>
              <w:color w:val="808080"/>
            </w:rPr>
          </w:pPr>
        </w:p>
      </w:tc>
    </w:tr>
  </w:tbl>
  <w:p w:rsidR="00475B01" w:rsidRDefault="00475B01" w:rsidP="00C722C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name w:val="WWNum8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-218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-218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-218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-218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-218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218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218"/>
        </w:tabs>
        <w:ind w:left="6262" w:hanging="180"/>
      </w:pPr>
    </w:lvl>
  </w:abstractNum>
  <w:abstractNum w:abstractNumId="1" w15:restartNumberingAfterBreak="0">
    <w:nsid w:val="00000009"/>
    <w:multiLevelType w:val="multilevel"/>
    <w:tmpl w:val="00000009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A"/>
    <w:multiLevelType w:val="multilevel"/>
    <w:tmpl w:val="0000000A"/>
    <w:name w:val="WW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B"/>
    <w:multiLevelType w:val="multilevel"/>
    <w:tmpl w:val="0000000B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25B11A2"/>
    <w:multiLevelType w:val="hybridMultilevel"/>
    <w:tmpl w:val="51C0BD7E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4AE2E5B"/>
    <w:multiLevelType w:val="hybridMultilevel"/>
    <w:tmpl w:val="32E26E4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A1B58EE"/>
    <w:multiLevelType w:val="hybridMultilevel"/>
    <w:tmpl w:val="C7BE781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3E42DE"/>
    <w:multiLevelType w:val="hybridMultilevel"/>
    <w:tmpl w:val="14CE87B2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11">
      <w:start w:val="1"/>
      <w:numFmt w:val="decimal"/>
      <w:lvlText w:val="%3)"/>
      <w:lvlJc w:val="left"/>
      <w:pPr>
        <w:ind w:left="2508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11E6C2E"/>
    <w:multiLevelType w:val="hybridMultilevel"/>
    <w:tmpl w:val="61AA29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1C7EB5"/>
    <w:multiLevelType w:val="hybridMultilevel"/>
    <w:tmpl w:val="6638E120"/>
    <w:lvl w:ilvl="0" w:tplc="0410000F">
      <w:start w:val="1"/>
      <w:numFmt w:val="decimal"/>
      <w:lvlText w:val="%1."/>
      <w:lvlJc w:val="left"/>
      <w:pPr>
        <w:ind w:left="473" w:hanging="360"/>
      </w:p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0" w15:restartNumberingAfterBreak="0">
    <w:nsid w:val="122A083D"/>
    <w:multiLevelType w:val="hybridMultilevel"/>
    <w:tmpl w:val="87A2D4EE"/>
    <w:lvl w:ilvl="0" w:tplc="04100001">
      <w:start w:val="1"/>
      <w:numFmt w:val="bullet"/>
      <w:lvlText w:val=""/>
      <w:lvlJc w:val="left"/>
      <w:pPr>
        <w:ind w:left="163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1" w15:restartNumberingAfterBreak="0">
    <w:nsid w:val="17571860"/>
    <w:multiLevelType w:val="hybridMultilevel"/>
    <w:tmpl w:val="B3C4EAAE"/>
    <w:lvl w:ilvl="0" w:tplc="E5CAF9F8">
      <w:start w:val="8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18AA5CE4"/>
    <w:multiLevelType w:val="hybridMultilevel"/>
    <w:tmpl w:val="27F67FE0"/>
    <w:lvl w:ilvl="0" w:tplc="28EC5AF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2152BCB"/>
    <w:multiLevelType w:val="hybridMultilevel"/>
    <w:tmpl w:val="750E10FC"/>
    <w:lvl w:ilvl="0" w:tplc="6E784C86">
      <w:start w:val="6"/>
      <w:numFmt w:val="bullet"/>
      <w:lvlText w:val="-"/>
      <w:lvlJc w:val="left"/>
      <w:pPr>
        <w:ind w:left="1287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30C304C"/>
    <w:multiLevelType w:val="hybridMultilevel"/>
    <w:tmpl w:val="97D0751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34B1FF4"/>
    <w:multiLevelType w:val="hybridMultilevel"/>
    <w:tmpl w:val="13BEBC2A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7">
      <w:start w:val="1"/>
      <w:numFmt w:val="lowerLetter"/>
      <w:lvlText w:val="%2)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5B552A0"/>
    <w:multiLevelType w:val="hybridMultilevel"/>
    <w:tmpl w:val="B300B90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2A1468"/>
    <w:multiLevelType w:val="hybridMultilevel"/>
    <w:tmpl w:val="13AE4856"/>
    <w:lvl w:ilvl="0" w:tplc="E5CAF9F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4F38E3"/>
    <w:multiLevelType w:val="hybridMultilevel"/>
    <w:tmpl w:val="61AA29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867702"/>
    <w:multiLevelType w:val="hybridMultilevel"/>
    <w:tmpl w:val="AD5AD99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D6921DE"/>
    <w:multiLevelType w:val="hybridMultilevel"/>
    <w:tmpl w:val="946EC276"/>
    <w:lvl w:ilvl="0" w:tplc="0410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1" w15:restartNumberingAfterBreak="0">
    <w:nsid w:val="40BD50D2"/>
    <w:multiLevelType w:val="hybridMultilevel"/>
    <w:tmpl w:val="BCF6A0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9354B33"/>
    <w:multiLevelType w:val="hybridMultilevel"/>
    <w:tmpl w:val="D0560718"/>
    <w:lvl w:ilvl="0" w:tplc="FFDAD758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60" w:hanging="360"/>
      </w:pPr>
    </w:lvl>
    <w:lvl w:ilvl="2" w:tplc="0410001B" w:tentative="1">
      <w:start w:val="1"/>
      <w:numFmt w:val="lowerRoman"/>
      <w:lvlText w:val="%3."/>
      <w:lvlJc w:val="right"/>
      <w:pPr>
        <w:ind w:left="2480" w:hanging="180"/>
      </w:pPr>
    </w:lvl>
    <w:lvl w:ilvl="3" w:tplc="0410000F" w:tentative="1">
      <w:start w:val="1"/>
      <w:numFmt w:val="decimal"/>
      <w:lvlText w:val="%4."/>
      <w:lvlJc w:val="left"/>
      <w:pPr>
        <w:ind w:left="3200" w:hanging="360"/>
      </w:pPr>
    </w:lvl>
    <w:lvl w:ilvl="4" w:tplc="04100019" w:tentative="1">
      <w:start w:val="1"/>
      <w:numFmt w:val="lowerLetter"/>
      <w:lvlText w:val="%5."/>
      <w:lvlJc w:val="left"/>
      <w:pPr>
        <w:ind w:left="3920" w:hanging="360"/>
      </w:pPr>
    </w:lvl>
    <w:lvl w:ilvl="5" w:tplc="0410001B" w:tentative="1">
      <w:start w:val="1"/>
      <w:numFmt w:val="lowerRoman"/>
      <w:lvlText w:val="%6."/>
      <w:lvlJc w:val="right"/>
      <w:pPr>
        <w:ind w:left="4640" w:hanging="180"/>
      </w:pPr>
    </w:lvl>
    <w:lvl w:ilvl="6" w:tplc="0410000F" w:tentative="1">
      <w:start w:val="1"/>
      <w:numFmt w:val="decimal"/>
      <w:lvlText w:val="%7."/>
      <w:lvlJc w:val="left"/>
      <w:pPr>
        <w:ind w:left="5360" w:hanging="360"/>
      </w:pPr>
    </w:lvl>
    <w:lvl w:ilvl="7" w:tplc="04100019" w:tentative="1">
      <w:start w:val="1"/>
      <w:numFmt w:val="lowerLetter"/>
      <w:lvlText w:val="%8."/>
      <w:lvlJc w:val="left"/>
      <w:pPr>
        <w:ind w:left="6080" w:hanging="360"/>
      </w:pPr>
    </w:lvl>
    <w:lvl w:ilvl="8" w:tplc="0410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3" w15:restartNumberingAfterBreak="0">
    <w:nsid w:val="4C023BD4"/>
    <w:multiLevelType w:val="hybridMultilevel"/>
    <w:tmpl w:val="C1B28108"/>
    <w:lvl w:ilvl="0" w:tplc="0410000F">
      <w:start w:val="1"/>
      <w:numFmt w:val="decimal"/>
      <w:lvlText w:val="%1."/>
      <w:lvlJc w:val="left"/>
      <w:pPr>
        <w:ind w:left="1117" w:hanging="360"/>
      </w:pPr>
    </w:lvl>
    <w:lvl w:ilvl="1" w:tplc="04100019">
      <w:start w:val="1"/>
      <w:numFmt w:val="lowerLetter"/>
      <w:lvlText w:val="%2."/>
      <w:lvlJc w:val="left"/>
      <w:pPr>
        <w:ind w:left="1837" w:hanging="360"/>
      </w:pPr>
    </w:lvl>
    <w:lvl w:ilvl="2" w:tplc="0410001B" w:tentative="1">
      <w:start w:val="1"/>
      <w:numFmt w:val="lowerRoman"/>
      <w:lvlText w:val="%3."/>
      <w:lvlJc w:val="right"/>
      <w:pPr>
        <w:ind w:left="2557" w:hanging="180"/>
      </w:pPr>
    </w:lvl>
    <w:lvl w:ilvl="3" w:tplc="0410000F" w:tentative="1">
      <w:start w:val="1"/>
      <w:numFmt w:val="decimal"/>
      <w:lvlText w:val="%4."/>
      <w:lvlJc w:val="left"/>
      <w:pPr>
        <w:ind w:left="3277" w:hanging="360"/>
      </w:pPr>
    </w:lvl>
    <w:lvl w:ilvl="4" w:tplc="04100019" w:tentative="1">
      <w:start w:val="1"/>
      <w:numFmt w:val="lowerLetter"/>
      <w:lvlText w:val="%5."/>
      <w:lvlJc w:val="left"/>
      <w:pPr>
        <w:ind w:left="3997" w:hanging="360"/>
      </w:pPr>
    </w:lvl>
    <w:lvl w:ilvl="5" w:tplc="0410001B" w:tentative="1">
      <w:start w:val="1"/>
      <w:numFmt w:val="lowerRoman"/>
      <w:lvlText w:val="%6."/>
      <w:lvlJc w:val="right"/>
      <w:pPr>
        <w:ind w:left="4717" w:hanging="180"/>
      </w:pPr>
    </w:lvl>
    <w:lvl w:ilvl="6" w:tplc="0410000F" w:tentative="1">
      <w:start w:val="1"/>
      <w:numFmt w:val="decimal"/>
      <w:lvlText w:val="%7."/>
      <w:lvlJc w:val="left"/>
      <w:pPr>
        <w:ind w:left="5437" w:hanging="360"/>
      </w:pPr>
    </w:lvl>
    <w:lvl w:ilvl="7" w:tplc="04100019" w:tentative="1">
      <w:start w:val="1"/>
      <w:numFmt w:val="lowerLetter"/>
      <w:lvlText w:val="%8."/>
      <w:lvlJc w:val="left"/>
      <w:pPr>
        <w:ind w:left="6157" w:hanging="360"/>
      </w:pPr>
    </w:lvl>
    <w:lvl w:ilvl="8" w:tplc="0410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4" w15:restartNumberingAfterBreak="0">
    <w:nsid w:val="4CD67D1B"/>
    <w:multiLevelType w:val="hybridMultilevel"/>
    <w:tmpl w:val="7E449B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AC6A0AB6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726698"/>
    <w:multiLevelType w:val="hybridMultilevel"/>
    <w:tmpl w:val="3EC8EF9A"/>
    <w:lvl w:ilvl="0" w:tplc="9C4811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085924"/>
    <w:multiLevelType w:val="hybridMultilevel"/>
    <w:tmpl w:val="C8C4BFC6"/>
    <w:lvl w:ilvl="0" w:tplc="A1E68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CC1C14"/>
    <w:multiLevelType w:val="hybridMultilevel"/>
    <w:tmpl w:val="B300B90C"/>
    <w:lvl w:ilvl="0" w:tplc="0410000F">
      <w:start w:val="1"/>
      <w:numFmt w:val="decimal"/>
      <w:lvlText w:val="%1."/>
      <w:lvlJc w:val="left"/>
      <w:pPr>
        <w:ind w:left="1140" w:hanging="360"/>
      </w:pPr>
    </w:lvl>
    <w:lvl w:ilvl="1" w:tplc="04100019" w:tentative="1">
      <w:start w:val="1"/>
      <w:numFmt w:val="lowerLetter"/>
      <w:lvlText w:val="%2."/>
      <w:lvlJc w:val="left"/>
      <w:pPr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8" w15:restartNumberingAfterBreak="0">
    <w:nsid w:val="55C51E87"/>
    <w:multiLevelType w:val="hybridMultilevel"/>
    <w:tmpl w:val="F63ACD4C"/>
    <w:lvl w:ilvl="0" w:tplc="0410000F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9" w15:restartNumberingAfterBreak="0">
    <w:nsid w:val="586446D0"/>
    <w:multiLevelType w:val="hybridMultilevel"/>
    <w:tmpl w:val="A9384E96"/>
    <w:lvl w:ilvl="0" w:tplc="3F18E278">
      <w:start w:val="1"/>
      <w:numFmt w:val="decimal"/>
      <w:lvlText w:val="%1)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3E082D"/>
    <w:multiLevelType w:val="hybridMultilevel"/>
    <w:tmpl w:val="A31ABFC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D44BB8"/>
    <w:multiLevelType w:val="hybridMultilevel"/>
    <w:tmpl w:val="0CB01AAE"/>
    <w:lvl w:ilvl="0" w:tplc="D1EE3ED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540032"/>
    <w:multiLevelType w:val="hybridMultilevel"/>
    <w:tmpl w:val="43A44F24"/>
    <w:lvl w:ilvl="0" w:tplc="32FAEFD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sz w:val="24"/>
        <w:szCs w:val="24"/>
      </w:rPr>
    </w:lvl>
    <w:lvl w:ilvl="1" w:tplc="9B9672D8">
      <w:start w:val="1"/>
      <w:numFmt w:val="lowerLetter"/>
      <w:lvlText w:val="%2)"/>
      <w:lvlJc w:val="left"/>
      <w:pPr>
        <w:tabs>
          <w:tab w:val="num" w:pos="1222"/>
        </w:tabs>
        <w:ind w:left="1222" w:hanging="360"/>
      </w:pPr>
      <w:rPr>
        <w:rFonts w:cs="Times New Roman" w:hint="default"/>
        <w:b/>
        <w:color w:val="auto"/>
        <w:sz w:val="24"/>
        <w:szCs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3" w15:restartNumberingAfterBreak="0">
    <w:nsid w:val="67352444"/>
    <w:multiLevelType w:val="hybridMultilevel"/>
    <w:tmpl w:val="00AAEE74"/>
    <w:lvl w:ilvl="0" w:tplc="04100001">
      <w:start w:val="1"/>
      <w:numFmt w:val="bullet"/>
      <w:lvlText w:val=""/>
      <w:lvlJc w:val="left"/>
      <w:pPr>
        <w:ind w:left="-5232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-4512" w:hanging="360"/>
      </w:pPr>
    </w:lvl>
    <w:lvl w:ilvl="2" w:tplc="0410001B" w:tentative="1">
      <w:start w:val="1"/>
      <w:numFmt w:val="lowerRoman"/>
      <w:lvlText w:val="%3."/>
      <w:lvlJc w:val="right"/>
      <w:pPr>
        <w:ind w:left="-3792" w:hanging="180"/>
      </w:pPr>
    </w:lvl>
    <w:lvl w:ilvl="3" w:tplc="0410000F" w:tentative="1">
      <w:start w:val="1"/>
      <w:numFmt w:val="decimal"/>
      <w:lvlText w:val="%4."/>
      <w:lvlJc w:val="left"/>
      <w:pPr>
        <w:ind w:left="-3072" w:hanging="360"/>
      </w:pPr>
    </w:lvl>
    <w:lvl w:ilvl="4" w:tplc="04100019" w:tentative="1">
      <w:start w:val="1"/>
      <w:numFmt w:val="lowerLetter"/>
      <w:lvlText w:val="%5."/>
      <w:lvlJc w:val="left"/>
      <w:pPr>
        <w:ind w:left="-2352" w:hanging="360"/>
      </w:pPr>
    </w:lvl>
    <w:lvl w:ilvl="5" w:tplc="0410001B" w:tentative="1">
      <w:start w:val="1"/>
      <w:numFmt w:val="lowerRoman"/>
      <w:lvlText w:val="%6."/>
      <w:lvlJc w:val="right"/>
      <w:pPr>
        <w:ind w:left="-1632" w:hanging="180"/>
      </w:pPr>
    </w:lvl>
    <w:lvl w:ilvl="6" w:tplc="0410000F" w:tentative="1">
      <w:start w:val="1"/>
      <w:numFmt w:val="decimal"/>
      <w:lvlText w:val="%7."/>
      <w:lvlJc w:val="left"/>
      <w:pPr>
        <w:ind w:left="-912" w:hanging="360"/>
      </w:pPr>
    </w:lvl>
    <w:lvl w:ilvl="7" w:tplc="04100019" w:tentative="1">
      <w:start w:val="1"/>
      <w:numFmt w:val="lowerLetter"/>
      <w:lvlText w:val="%8."/>
      <w:lvlJc w:val="left"/>
      <w:pPr>
        <w:ind w:left="-192" w:hanging="360"/>
      </w:pPr>
    </w:lvl>
    <w:lvl w:ilvl="8" w:tplc="0410001B" w:tentative="1">
      <w:start w:val="1"/>
      <w:numFmt w:val="lowerRoman"/>
      <w:lvlText w:val="%9."/>
      <w:lvlJc w:val="right"/>
      <w:pPr>
        <w:ind w:left="528" w:hanging="180"/>
      </w:pPr>
    </w:lvl>
  </w:abstractNum>
  <w:abstractNum w:abstractNumId="34" w15:restartNumberingAfterBreak="0">
    <w:nsid w:val="6B043F00"/>
    <w:multiLevelType w:val="hybridMultilevel"/>
    <w:tmpl w:val="43DCC5E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C443326"/>
    <w:multiLevelType w:val="hybridMultilevel"/>
    <w:tmpl w:val="154C5A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7D465B"/>
    <w:multiLevelType w:val="hybridMultilevel"/>
    <w:tmpl w:val="27EC0F4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A52874D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0A00772"/>
    <w:multiLevelType w:val="multilevel"/>
    <w:tmpl w:val="7FF8BE9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8" w15:restartNumberingAfterBreak="0">
    <w:nsid w:val="73376177"/>
    <w:multiLevelType w:val="hybridMultilevel"/>
    <w:tmpl w:val="D8CA537A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79D36BC8"/>
    <w:multiLevelType w:val="hybridMultilevel"/>
    <w:tmpl w:val="5BB47B0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7EA30994"/>
    <w:multiLevelType w:val="hybridMultilevel"/>
    <w:tmpl w:val="2F32DE90"/>
    <w:lvl w:ilvl="0" w:tplc="49E4367A">
      <w:start w:val="6"/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1" w15:restartNumberingAfterBreak="0">
    <w:nsid w:val="7FC614BE"/>
    <w:multiLevelType w:val="hybridMultilevel"/>
    <w:tmpl w:val="F0C8E048"/>
    <w:lvl w:ilvl="0" w:tplc="6E784C86">
      <w:start w:val="6"/>
      <w:numFmt w:val="bullet"/>
      <w:lvlText w:val="-"/>
      <w:lvlJc w:val="left"/>
      <w:pPr>
        <w:ind w:left="1287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14"/>
  </w:num>
  <w:num w:numId="4">
    <w:abstractNumId w:val="22"/>
  </w:num>
  <w:num w:numId="5">
    <w:abstractNumId w:val="19"/>
  </w:num>
  <w:num w:numId="6">
    <w:abstractNumId w:val="36"/>
  </w:num>
  <w:num w:numId="7">
    <w:abstractNumId w:val="34"/>
  </w:num>
  <w:num w:numId="8">
    <w:abstractNumId w:val="16"/>
  </w:num>
  <w:num w:numId="9">
    <w:abstractNumId w:val="33"/>
  </w:num>
  <w:num w:numId="10">
    <w:abstractNumId w:val="27"/>
  </w:num>
  <w:num w:numId="11">
    <w:abstractNumId w:val="23"/>
  </w:num>
  <w:num w:numId="12">
    <w:abstractNumId w:val="20"/>
  </w:num>
  <w:num w:numId="13">
    <w:abstractNumId w:val="35"/>
  </w:num>
  <w:num w:numId="14">
    <w:abstractNumId w:val="39"/>
  </w:num>
  <w:num w:numId="15">
    <w:abstractNumId w:val="24"/>
  </w:num>
  <w:num w:numId="16">
    <w:abstractNumId w:val="5"/>
  </w:num>
  <w:num w:numId="17">
    <w:abstractNumId w:val="9"/>
  </w:num>
  <w:num w:numId="18">
    <w:abstractNumId w:val="18"/>
  </w:num>
  <w:num w:numId="19">
    <w:abstractNumId w:val="8"/>
  </w:num>
  <w:num w:numId="20">
    <w:abstractNumId w:val="28"/>
  </w:num>
  <w:num w:numId="21">
    <w:abstractNumId w:val="38"/>
  </w:num>
  <w:num w:numId="22">
    <w:abstractNumId w:val="7"/>
  </w:num>
  <w:num w:numId="23">
    <w:abstractNumId w:val="26"/>
  </w:num>
  <w:num w:numId="24">
    <w:abstractNumId w:val="4"/>
  </w:num>
  <w:num w:numId="25">
    <w:abstractNumId w:val="15"/>
  </w:num>
  <w:num w:numId="26">
    <w:abstractNumId w:val="10"/>
  </w:num>
  <w:num w:numId="27">
    <w:abstractNumId w:val="13"/>
  </w:num>
  <w:num w:numId="28">
    <w:abstractNumId w:val="40"/>
  </w:num>
  <w:num w:numId="29">
    <w:abstractNumId w:val="41"/>
  </w:num>
  <w:num w:numId="30">
    <w:abstractNumId w:val="25"/>
  </w:num>
  <w:num w:numId="31">
    <w:abstractNumId w:val="32"/>
  </w:num>
  <w:num w:numId="32">
    <w:abstractNumId w:val="12"/>
  </w:num>
  <w:num w:numId="33">
    <w:abstractNumId w:val="6"/>
  </w:num>
  <w:num w:numId="34">
    <w:abstractNumId w:val="37"/>
  </w:num>
  <w:num w:numId="35">
    <w:abstractNumId w:val="31"/>
  </w:num>
  <w:num w:numId="36">
    <w:abstractNumId w:val="29"/>
  </w:num>
  <w:num w:numId="37">
    <w:abstractNumId w:val="30"/>
  </w:num>
  <w:num w:numId="38">
    <w:abstractNumId w:val="1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283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6711"/>
    <w:rsid w:val="000009BF"/>
    <w:rsid w:val="00001ABC"/>
    <w:rsid w:val="00006E8A"/>
    <w:rsid w:val="00010748"/>
    <w:rsid w:val="00011934"/>
    <w:rsid w:val="000124A3"/>
    <w:rsid w:val="0001644A"/>
    <w:rsid w:val="0001799C"/>
    <w:rsid w:val="00017C5A"/>
    <w:rsid w:val="00020181"/>
    <w:rsid w:val="000226E7"/>
    <w:rsid w:val="00023561"/>
    <w:rsid w:val="00023624"/>
    <w:rsid w:val="00024F3D"/>
    <w:rsid w:val="00025AA6"/>
    <w:rsid w:val="000303F4"/>
    <w:rsid w:val="000334A7"/>
    <w:rsid w:val="00036134"/>
    <w:rsid w:val="00036D72"/>
    <w:rsid w:val="00037034"/>
    <w:rsid w:val="00044C8B"/>
    <w:rsid w:val="00044DE1"/>
    <w:rsid w:val="0004589D"/>
    <w:rsid w:val="00045D7F"/>
    <w:rsid w:val="00046722"/>
    <w:rsid w:val="00047D76"/>
    <w:rsid w:val="00053188"/>
    <w:rsid w:val="0005333F"/>
    <w:rsid w:val="0005424A"/>
    <w:rsid w:val="00057557"/>
    <w:rsid w:val="00057B5F"/>
    <w:rsid w:val="00062674"/>
    <w:rsid w:val="000674B6"/>
    <w:rsid w:val="00074170"/>
    <w:rsid w:val="00074443"/>
    <w:rsid w:val="00074FA5"/>
    <w:rsid w:val="00086127"/>
    <w:rsid w:val="000867B0"/>
    <w:rsid w:val="00097A55"/>
    <w:rsid w:val="000A0639"/>
    <w:rsid w:val="000A2739"/>
    <w:rsid w:val="000A3B04"/>
    <w:rsid w:val="000A44EE"/>
    <w:rsid w:val="000A6B7E"/>
    <w:rsid w:val="000B3274"/>
    <w:rsid w:val="000B536F"/>
    <w:rsid w:val="000B5BB4"/>
    <w:rsid w:val="000B5ED4"/>
    <w:rsid w:val="000B6A95"/>
    <w:rsid w:val="000C1B14"/>
    <w:rsid w:val="000C2018"/>
    <w:rsid w:val="000D0472"/>
    <w:rsid w:val="000D53CF"/>
    <w:rsid w:val="000E4C80"/>
    <w:rsid w:val="000F1569"/>
    <w:rsid w:val="000F24A0"/>
    <w:rsid w:val="000F2F47"/>
    <w:rsid w:val="000F6013"/>
    <w:rsid w:val="00101DD4"/>
    <w:rsid w:val="0010359F"/>
    <w:rsid w:val="00103CC2"/>
    <w:rsid w:val="00105A66"/>
    <w:rsid w:val="0011234C"/>
    <w:rsid w:val="00113741"/>
    <w:rsid w:val="001153ED"/>
    <w:rsid w:val="00116F99"/>
    <w:rsid w:val="00120F7F"/>
    <w:rsid w:val="0013250B"/>
    <w:rsid w:val="0013358A"/>
    <w:rsid w:val="00133875"/>
    <w:rsid w:val="001403F4"/>
    <w:rsid w:val="00141810"/>
    <w:rsid w:val="00142B38"/>
    <w:rsid w:val="00144DDC"/>
    <w:rsid w:val="001571B3"/>
    <w:rsid w:val="00160DFF"/>
    <w:rsid w:val="00171146"/>
    <w:rsid w:val="001727F7"/>
    <w:rsid w:val="00175DB6"/>
    <w:rsid w:val="00177409"/>
    <w:rsid w:val="00177C12"/>
    <w:rsid w:val="001843C9"/>
    <w:rsid w:val="00184F67"/>
    <w:rsid w:val="001868F6"/>
    <w:rsid w:val="0019251A"/>
    <w:rsid w:val="001937A8"/>
    <w:rsid w:val="00197EBE"/>
    <w:rsid w:val="001A36E8"/>
    <w:rsid w:val="001A5DF1"/>
    <w:rsid w:val="001B2001"/>
    <w:rsid w:val="001B20F3"/>
    <w:rsid w:val="001C459D"/>
    <w:rsid w:val="001C49DE"/>
    <w:rsid w:val="001C6B6E"/>
    <w:rsid w:val="001D2AB7"/>
    <w:rsid w:val="001D35CD"/>
    <w:rsid w:val="001D5589"/>
    <w:rsid w:val="001E1C82"/>
    <w:rsid w:val="001E229D"/>
    <w:rsid w:val="001E37C8"/>
    <w:rsid w:val="001E398E"/>
    <w:rsid w:val="001E61F9"/>
    <w:rsid w:val="001E6A87"/>
    <w:rsid w:val="001F4FE7"/>
    <w:rsid w:val="00207D9D"/>
    <w:rsid w:val="00211726"/>
    <w:rsid w:val="00212C4B"/>
    <w:rsid w:val="00216B65"/>
    <w:rsid w:val="002172C0"/>
    <w:rsid w:val="00227A35"/>
    <w:rsid w:val="00227A7D"/>
    <w:rsid w:val="00235C43"/>
    <w:rsid w:val="00242E75"/>
    <w:rsid w:val="002459AB"/>
    <w:rsid w:val="0025380B"/>
    <w:rsid w:val="00255E19"/>
    <w:rsid w:val="0026064D"/>
    <w:rsid w:val="00260DD0"/>
    <w:rsid w:val="0026685C"/>
    <w:rsid w:val="002769A8"/>
    <w:rsid w:val="0028171B"/>
    <w:rsid w:val="00281EAE"/>
    <w:rsid w:val="0028299E"/>
    <w:rsid w:val="00283248"/>
    <w:rsid w:val="0028442A"/>
    <w:rsid w:val="0028710E"/>
    <w:rsid w:val="00290990"/>
    <w:rsid w:val="00290A3B"/>
    <w:rsid w:val="00291BA4"/>
    <w:rsid w:val="00296DA4"/>
    <w:rsid w:val="002A2169"/>
    <w:rsid w:val="002A2346"/>
    <w:rsid w:val="002A249D"/>
    <w:rsid w:val="002A255C"/>
    <w:rsid w:val="002A7C4D"/>
    <w:rsid w:val="002B07C8"/>
    <w:rsid w:val="002B1D26"/>
    <w:rsid w:val="002B3E2A"/>
    <w:rsid w:val="002B53B2"/>
    <w:rsid w:val="002B6782"/>
    <w:rsid w:val="002C2825"/>
    <w:rsid w:val="002C69F8"/>
    <w:rsid w:val="002D35FD"/>
    <w:rsid w:val="002D43F4"/>
    <w:rsid w:val="002D53F0"/>
    <w:rsid w:val="002D74AB"/>
    <w:rsid w:val="002E0821"/>
    <w:rsid w:val="002E2BE6"/>
    <w:rsid w:val="002E55ED"/>
    <w:rsid w:val="002E6040"/>
    <w:rsid w:val="002F19AA"/>
    <w:rsid w:val="00300962"/>
    <w:rsid w:val="0030178E"/>
    <w:rsid w:val="0030762B"/>
    <w:rsid w:val="00311A95"/>
    <w:rsid w:val="003137F2"/>
    <w:rsid w:val="00322273"/>
    <w:rsid w:val="0032293F"/>
    <w:rsid w:val="00325437"/>
    <w:rsid w:val="00325C38"/>
    <w:rsid w:val="00327377"/>
    <w:rsid w:val="0032745C"/>
    <w:rsid w:val="00330D85"/>
    <w:rsid w:val="00331A31"/>
    <w:rsid w:val="00333155"/>
    <w:rsid w:val="00337475"/>
    <w:rsid w:val="00341A8F"/>
    <w:rsid w:val="00345EEB"/>
    <w:rsid w:val="00346471"/>
    <w:rsid w:val="00347501"/>
    <w:rsid w:val="003505D6"/>
    <w:rsid w:val="003536CE"/>
    <w:rsid w:val="00353700"/>
    <w:rsid w:val="003547A4"/>
    <w:rsid w:val="003613FC"/>
    <w:rsid w:val="00372FA5"/>
    <w:rsid w:val="00375466"/>
    <w:rsid w:val="003813E0"/>
    <w:rsid w:val="00391265"/>
    <w:rsid w:val="00391481"/>
    <w:rsid w:val="00393627"/>
    <w:rsid w:val="00396536"/>
    <w:rsid w:val="00396726"/>
    <w:rsid w:val="003A1F9E"/>
    <w:rsid w:val="003A4D75"/>
    <w:rsid w:val="003A69DA"/>
    <w:rsid w:val="003B40FC"/>
    <w:rsid w:val="003B4D23"/>
    <w:rsid w:val="003C34FE"/>
    <w:rsid w:val="003C6C6B"/>
    <w:rsid w:val="003D1E95"/>
    <w:rsid w:val="003D5A4D"/>
    <w:rsid w:val="003D61DC"/>
    <w:rsid w:val="003D7A51"/>
    <w:rsid w:val="003E1977"/>
    <w:rsid w:val="003E70AF"/>
    <w:rsid w:val="003E7533"/>
    <w:rsid w:val="003F4610"/>
    <w:rsid w:val="00400BBF"/>
    <w:rsid w:val="00405E09"/>
    <w:rsid w:val="00410527"/>
    <w:rsid w:val="00410EF1"/>
    <w:rsid w:val="004119ED"/>
    <w:rsid w:val="0041420F"/>
    <w:rsid w:val="00415581"/>
    <w:rsid w:val="00415809"/>
    <w:rsid w:val="004315AF"/>
    <w:rsid w:val="00432F44"/>
    <w:rsid w:val="0044457A"/>
    <w:rsid w:val="00446FBC"/>
    <w:rsid w:val="00450B82"/>
    <w:rsid w:val="00450BB2"/>
    <w:rsid w:val="004578CB"/>
    <w:rsid w:val="00462D24"/>
    <w:rsid w:val="00462D75"/>
    <w:rsid w:val="00472E13"/>
    <w:rsid w:val="00472F71"/>
    <w:rsid w:val="00473DFF"/>
    <w:rsid w:val="00474359"/>
    <w:rsid w:val="004750D1"/>
    <w:rsid w:val="00475B01"/>
    <w:rsid w:val="00477851"/>
    <w:rsid w:val="00480A5A"/>
    <w:rsid w:val="00480DF4"/>
    <w:rsid w:val="004818FF"/>
    <w:rsid w:val="00483A1D"/>
    <w:rsid w:val="00483A96"/>
    <w:rsid w:val="00487ACA"/>
    <w:rsid w:val="004927F5"/>
    <w:rsid w:val="00496959"/>
    <w:rsid w:val="00496ACB"/>
    <w:rsid w:val="00496DD4"/>
    <w:rsid w:val="004A1672"/>
    <w:rsid w:val="004B1077"/>
    <w:rsid w:val="004B4CAB"/>
    <w:rsid w:val="004B71E2"/>
    <w:rsid w:val="004C2EA1"/>
    <w:rsid w:val="004C35A3"/>
    <w:rsid w:val="004C775C"/>
    <w:rsid w:val="004D0357"/>
    <w:rsid w:val="004D0CA9"/>
    <w:rsid w:val="004D187B"/>
    <w:rsid w:val="004D352D"/>
    <w:rsid w:val="004E0901"/>
    <w:rsid w:val="004E0B45"/>
    <w:rsid w:val="004E2D3A"/>
    <w:rsid w:val="004E3CE5"/>
    <w:rsid w:val="004E495A"/>
    <w:rsid w:val="004E50C4"/>
    <w:rsid w:val="004E51A8"/>
    <w:rsid w:val="004E769D"/>
    <w:rsid w:val="004F747B"/>
    <w:rsid w:val="004F7A9D"/>
    <w:rsid w:val="0050063A"/>
    <w:rsid w:val="00504BC3"/>
    <w:rsid w:val="00506B31"/>
    <w:rsid w:val="00507BA9"/>
    <w:rsid w:val="00511892"/>
    <w:rsid w:val="00511E31"/>
    <w:rsid w:val="00515B39"/>
    <w:rsid w:val="00520E47"/>
    <w:rsid w:val="00521880"/>
    <w:rsid w:val="00522375"/>
    <w:rsid w:val="005223E6"/>
    <w:rsid w:val="00523E88"/>
    <w:rsid w:val="00525DE4"/>
    <w:rsid w:val="00532167"/>
    <w:rsid w:val="00536605"/>
    <w:rsid w:val="00537835"/>
    <w:rsid w:val="005420EC"/>
    <w:rsid w:val="00542814"/>
    <w:rsid w:val="00550445"/>
    <w:rsid w:val="005520C4"/>
    <w:rsid w:val="0055409C"/>
    <w:rsid w:val="00555401"/>
    <w:rsid w:val="00556138"/>
    <w:rsid w:val="00560B0D"/>
    <w:rsid w:val="00560FB6"/>
    <w:rsid w:val="005655BD"/>
    <w:rsid w:val="0056788D"/>
    <w:rsid w:val="00580CD5"/>
    <w:rsid w:val="00581668"/>
    <w:rsid w:val="005827AF"/>
    <w:rsid w:val="00591F8B"/>
    <w:rsid w:val="005924F1"/>
    <w:rsid w:val="005932DD"/>
    <w:rsid w:val="005A2A7F"/>
    <w:rsid w:val="005A5C87"/>
    <w:rsid w:val="005A6B85"/>
    <w:rsid w:val="005B36B5"/>
    <w:rsid w:val="005B4F11"/>
    <w:rsid w:val="005C4E70"/>
    <w:rsid w:val="005C5212"/>
    <w:rsid w:val="005C5958"/>
    <w:rsid w:val="005C5A63"/>
    <w:rsid w:val="005D154E"/>
    <w:rsid w:val="005D1703"/>
    <w:rsid w:val="005D253F"/>
    <w:rsid w:val="005D348C"/>
    <w:rsid w:val="005D4BBD"/>
    <w:rsid w:val="005D68DD"/>
    <w:rsid w:val="005D719A"/>
    <w:rsid w:val="005E19DE"/>
    <w:rsid w:val="005E75D9"/>
    <w:rsid w:val="005F13B6"/>
    <w:rsid w:val="005F1584"/>
    <w:rsid w:val="005F1B28"/>
    <w:rsid w:val="006025B8"/>
    <w:rsid w:val="00603F60"/>
    <w:rsid w:val="006061D2"/>
    <w:rsid w:val="00615CE5"/>
    <w:rsid w:val="006215C3"/>
    <w:rsid w:val="006229E6"/>
    <w:rsid w:val="00623509"/>
    <w:rsid w:val="00627157"/>
    <w:rsid w:val="00631B3F"/>
    <w:rsid w:val="00631F41"/>
    <w:rsid w:val="00634345"/>
    <w:rsid w:val="00635ABC"/>
    <w:rsid w:val="0063712F"/>
    <w:rsid w:val="00641CE8"/>
    <w:rsid w:val="00644C6F"/>
    <w:rsid w:val="00647C4A"/>
    <w:rsid w:val="00650276"/>
    <w:rsid w:val="00655603"/>
    <w:rsid w:val="00656463"/>
    <w:rsid w:val="00660EFD"/>
    <w:rsid w:val="00662375"/>
    <w:rsid w:val="006636E5"/>
    <w:rsid w:val="006639EE"/>
    <w:rsid w:val="00664588"/>
    <w:rsid w:val="00666841"/>
    <w:rsid w:val="00667151"/>
    <w:rsid w:val="00667E69"/>
    <w:rsid w:val="006701BB"/>
    <w:rsid w:val="00675851"/>
    <w:rsid w:val="00675D45"/>
    <w:rsid w:val="00675E75"/>
    <w:rsid w:val="00681F33"/>
    <w:rsid w:val="00682E45"/>
    <w:rsid w:val="006834D5"/>
    <w:rsid w:val="00685FBC"/>
    <w:rsid w:val="006874CC"/>
    <w:rsid w:val="00690C7F"/>
    <w:rsid w:val="0069397C"/>
    <w:rsid w:val="006939A8"/>
    <w:rsid w:val="006A548A"/>
    <w:rsid w:val="006A69B0"/>
    <w:rsid w:val="006A7C5A"/>
    <w:rsid w:val="006B39CF"/>
    <w:rsid w:val="006C37DE"/>
    <w:rsid w:val="006D19D2"/>
    <w:rsid w:val="006D301F"/>
    <w:rsid w:val="006D4339"/>
    <w:rsid w:val="006D59E8"/>
    <w:rsid w:val="006D72AC"/>
    <w:rsid w:val="006E1F06"/>
    <w:rsid w:val="006E535E"/>
    <w:rsid w:val="006E58FA"/>
    <w:rsid w:val="006E59EC"/>
    <w:rsid w:val="006F193C"/>
    <w:rsid w:val="006F1EA5"/>
    <w:rsid w:val="006F359A"/>
    <w:rsid w:val="006F3634"/>
    <w:rsid w:val="006F756E"/>
    <w:rsid w:val="007078DF"/>
    <w:rsid w:val="00713309"/>
    <w:rsid w:val="00714C63"/>
    <w:rsid w:val="00715554"/>
    <w:rsid w:val="0071633B"/>
    <w:rsid w:val="007231C0"/>
    <w:rsid w:val="00727238"/>
    <w:rsid w:val="00736CB0"/>
    <w:rsid w:val="00744616"/>
    <w:rsid w:val="00745551"/>
    <w:rsid w:val="00745604"/>
    <w:rsid w:val="00747D13"/>
    <w:rsid w:val="00752977"/>
    <w:rsid w:val="00753EA9"/>
    <w:rsid w:val="0075406C"/>
    <w:rsid w:val="0075787E"/>
    <w:rsid w:val="00757E9A"/>
    <w:rsid w:val="00764364"/>
    <w:rsid w:val="00771706"/>
    <w:rsid w:val="0077459B"/>
    <w:rsid w:val="0078538B"/>
    <w:rsid w:val="007872F7"/>
    <w:rsid w:val="007877A0"/>
    <w:rsid w:val="00793FE5"/>
    <w:rsid w:val="00794E50"/>
    <w:rsid w:val="007950CB"/>
    <w:rsid w:val="00797A88"/>
    <w:rsid w:val="007B4DEE"/>
    <w:rsid w:val="007B5866"/>
    <w:rsid w:val="007C0410"/>
    <w:rsid w:val="007C1D19"/>
    <w:rsid w:val="007C4393"/>
    <w:rsid w:val="007C73F0"/>
    <w:rsid w:val="007D1884"/>
    <w:rsid w:val="007D4A84"/>
    <w:rsid w:val="007D4EEE"/>
    <w:rsid w:val="007E3136"/>
    <w:rsid w:val="007E5AFC"/>
    <w:rsid w:val="007E6E39"/>
    <w:rsid w:val="007E768F"/>
    <w:rsid w:val="007F0C26"/>
    <w:rsid w:val="007F1DC0"/>
    <w:rsid w:val="007F3D8F"/>
    <w:rsid w:val="007F54AD"/>
    <w:rsid w:val="007F635E"/>
    <w:rsid w:val="00801DA3"/>
    <w:rsid w:val="00802EEC"/>
    <w:rsid w:val="00803A42"/>
    <w:rsid w:val="00804D52"/>
    <w:rsid w:val="00807698"/>
    <w:rsid w:val="00811515"/>
    <w:rsid w:val="00813FA0"/>
    <w:rsid w:val="00814183"/>
    <w:rsid w:val="00814C60"/>
    <w:rsid w:val="00825D3A"/>
    <w:rsid w:val="00826190"/>
    <w:rsid w:val="00826CD9"/>
    <w:rsid w:val="00833F73"/>
    <w:rsid w:val="00840E40"/>
    <w:rsid w:val="00842F45"/>
    <w:rsid w:val="00850910"/>
    <w:rsid w:val="00850BF4"/>
    <w:rsid w:val="008515EC"/>
    <w:rsid w:val="00852F05"/>
    <w:rsid w:val="00855998"/>
    <w:rsid w:val="00855A24"/>
    <w:rsid w:val="00860D45"/>
    <w:rsid w:val="00861664"/>
    <w:rsid w:val="00865430"/>
    <w:rsid w:val="008676B0"/>
    <w:rsid w:val="008814AF"/>
    <w:rsid w:val="008841F4"/>
    <w:rsid w:val="008857AE"/>
    <w:rsid w:val="00894498"/>
    <w:rsid w:val="00896BCC"/>
    <w:rsid w:val="008A1F02"/>
    <w:rsid w:val="008A5C92"/>
    <w:rsid w:val="008A5D14"/>
    <w:rsid w:val="008A615C"/>
    <w:rsid w:val="008B056A"/>
    <w:rsid w:val="008B2807"/>
    <w:rsid w:val="008B67B4"/>
    <w:rsid w:val="008C06B5"/>
    <w:rsid w:val="008C0A47"/>
    <w:rsid w:val="008D05B3"/>
    <w:rsid w:val="008D3AB8"/>
    <w:rsid w:val="008D63C0"/>
    <w:rsid w:val="008D69CA"/>
    <w:rsid w:val="008D6E89"/>
    <w:rsid w:val="008E063A"/>
    <w:rsid w:val="008E29FD"/>
    <w:rsid w:val="008E2AC9"/>
    <w:rsid w:val="008E3A5A"/>
    <w:rsid w:val="008F5CE0"/>
    <w:rsid w:val="00901A3B"/>
    <w:rsid w:val="009048A6"/>
    <w:rsid w:val="00911AB7"/>
    <w:rsid w:val="009136FF"/>
    <w:rsid w:val="009138A2"/>
    <w:rsid w:val="0092285D"/>
    <w:rsid w:val="00927839"/>
    <w:rsid w:val="009306B3"/>
    <w:rsid w:val="00932A83"/>
    <w:rsid w:val="00943D03"/>
    <w:rsid w:val="009468F7"/>
    <w:rsid w:val="00947EB0"/>
    <w:rsid w:val="009535E7"/>
    <w:rsid w:val="0095424E"/>
    <w:rsid w:val="009571B5"/>
    <w:rsid w:val="00960466"/>
    <w:rsid w:val="00960FA1"/>
    <w:rsid w:val="00961A48"/>
    <w:rsid w:val="00965268"/>
    <w:rsid w:val="00965285"/>
    <w:rsid w:val="00965BF8"/>
    <w:rsid w:val="00966501"/>
    <w:rsid w:val="00966CAF"/>
    <w:rsid w:val="009679BA"/>
    <w:rsid w:val="009768FA"/>
    <w:rsid w:val="0098015C"/>
    <w:rsid w:val="00980838"/>
    <w:rsid w:val="00982CB1"/>
    <w:rsid w:val="0098364C"/>
    <w:rsid w:val="00985B17"/>
    <w:rsid w:val="00985BF4"/>
    <w:rsid w:val="00990101"/>
    <w:rsid w:val="00996814"/>
    <w:rsid w:val="009A0722"/>
    <w:rsid w:val="009A09B8"/>
    <w:rsid w:val="009A2B6A"/>
    <w:rsid w:val="009A2BA8"/>
    <w:rsid w:val="009B4650"/>
    <w:rsid w:val="009B4EB3"/>
    <w:rsid w:val="009B4EFA"/>
    <w:rsid w:val="009B62CE"/>
    <w:rsid w:val="009B6C60"/>
    <w:rsid w:val="009B77B4"/>
    <w:rsid w:val="009C2907"/>
    <w:rsid w:val="009C4B30"/>
    <w:rsid w:val="009C51E1"/>
    <w:rsid w:val="009D033A"/>
    <w:rsid w:val="009D0B1F"/>
    <w:rsid w:val="009D12C5"/>
    <w:rsid w:val="009E1233"/>
    <w:rsid w:val="009E2EAF"/>
    <w:rsid w:val="009E4926"/>
    <w:rsid w:val="009E52E6"/>
    <w:rsid w:val="009E6711"/>
    <w:rsid w:val="009F0220"/>
    <w:rsid w:val="009F36AF"/>
    <w:rsid w:val="009F50E0"/>
    <w:rsid w:val="009F7232"/>
    <w:rsid w:val="00A00592"/>
    <w:rsid w:val="00A00852"/>
    <w:rsid w:val="00A00E48"/>
    <w:rsid w:val="00A014F2"/>
    <w:rsid w:val="00A02E2D"/>
    <w:rsid w:val="00A03992"/>
    <w:rsid w:val="00A07056"/>
    <w:rsid w:val="00A107E2"/>
    <w:rsid w:val="00A11D92"/>
    <w:rsid w:val="00A12143"/>
    <w:rsid w:val="00A14D63"/>
    <w:rsid w:val="00A20C9C"/>
    <w:rsid w:val="00A24001"/>
    <w:rsid w:val="00A249FF"/>
    <w:rsid w:val="00A256C2"/>
    <w:rsid w:val="00A261C2"/>
    <w:rsid w:val="00A275BC"/>
    <w:rsid w:val="00A27BF7"/>
    <w:rsid w:val="00A27E7A"/>
    <w:rsid w:val="00A32487"/>
    <w:rsid w:val="00A33958"/>
    <w:rsid w:val="00A4042C"/>
    <w:rsid w:val="00A46D04"/>
    <w:rsid w:val="00A517BC"/>
    <w:rsid w:val="00A5349B"/>
    <w:rsid w:val="00A61F72"/>
    <w:rsid w:val="00A6469B"/>
    <w:rsid w:val="00A6542C"/>
    <w:rsid w:val="00A67316"/>
    <w:rsid w:val="00A711C9"/>
    <w:rsid w:val="00A72E84"/>
    <w:rsid w:val="00A73614"/>
    <w:rsid w:val="00A738F4"/>
    <w:rsid w:val="00A74316"/>
    <w:rsid w:val="00A74FBD"/>
    <w:rsid w:val="00A774AE"/>
    <w:rsid w:val="00A815A3"/>
    <w:rsid w:val="00A860E5"/>
    <w:rsid w:val="00A95E1E"/>
    <w:rsid w:val="00A97D63"/>
    <w:rsid w:val="00AA092A"/>
    <w:rsid w:val="00AA1F95"/>
    <w:rsid w:val="00AA21BD"/>
    <w:rsid w:val="00AA7E5A"/>
    <w:rsid w:val="00AB26AB"/>
    <w:rsid w:val="00AB458E"/>
    <w:rsid w:val="00AB4FCE"/>
    <w:rsid w:val="00AC085F"/>
    <w:rsid w:val="00AC2770"/>
    <w:rsid w:val="00AC4CD8"/>
    <w:rsid w:val="00AC5859"/>
    <w:rsid w:val="00AC602F"/>
    <w:rsid w:val="00AD16F0"/>
    <w:rsid w:val="00AD2403"/>
    <w:rsid w:val="00AD6EAC"/>
    <w:rsid w:val="00AE0397"/>
    <w:rsid w:val="00AE3142"/>
    <w:rsid w:val="00AE3454"/>
    <w:rsid w:val="00AE403C"/>
    <w:rsid w:val="00AE7700"/>
    <w:rsid w:val="00AF035C"/>
    <w:rsid w:val="00AF2BC2"/>
    <w:rsid w:val="00AF47B7"/>
    <w:rsid w:val="00AF7DF8"/>
    <w:rsid w:val="00B00ACE"/>
    <w:rsid w:val="00B00E0D"/>
    <w:rsid w:val="00B01934"/>
    <w:rsid w:val="00B03549"/>
    <w:rsid w:val="00B06795"/>
    <w:rsid w:val="00B1394D"/>
    <w:rsid w:val="00B150D2"/>
    <w:rsid w:val="00B158F2"/>
    <w:rsid w:val="00B23D92"/>
    <w:rsid w:val="00B24991"/>
    <w:rsid w:val="00B30287"/>
    <w:rsid w:val="00B306F4"/>
    <w:rsid w:val="00B31FAD"/>
    <w:rsid w:val="00B441BE"/>
    <w:rsid w:val="00B448A0"/>
    <w:rsid w:val="00B60521"/>
    <w:rsid w:val="00B61632"/>
    <w:rsid w:val="00B65246"/>
    <w:rsid w:val="00B653FE"/>
    <w:rsid w:val="00B7316D"/>
    <w:rsid w:val="00B76975"/>
    <w:rsid w:val="00B843BC"/>
    <w:rsid w:val="00B92A50"/>
    <w:rsid w:val="00B93CBB"/>
    <w:rsid w:val="00B9525C"/>
    <w:rsid w:val="00BA6AF9"/>
    <w:rsid w:val="00BB3F1F"/>
    <w:rsid w:val="00BB4575"/>
    <w:rsid w:val="00BB5075"/>
    <w:rsid w:val="00BB6C34"/>
    <w:rsid w:val="00BC0079"/>
    <w:rsid w:val="00BC1944"/>
    <w:rsid w:val="00BC4ABB"/>
    <w:rsid w:val="00BC5755"/>
    <w:rsid w:val="00BD6072"/>
    <w:rsid w:val="00BE1B64"/>
    <w:rsid w:val="00BE1D6E"/>
    <w:rsid w:val="00BE1F6C"/>
    <w:rsid w:val="00BE3CF7"/>
    <w:rsid w:val="00BE71CB"/>
    <w:rsid w:val="00BE71EF"/>
    <w:rsid w:val="00BF6DFA"/>
    <w:rsid w:val="00C0688B"/>
    <w:rsid w:val="00C07372"/>
    <w:rsid w:val="00C10EDE"/>
    <w:rsid w:val="00C14A48"/>
    <w:rsid w:val="00C20BCC"/>
    <w:rsid w:val="00C20BF9"/>
    <w:rsid w:val="00C235DA"/>
    <w:rsid w:val="00C238E6"/>
    <w:rsid w:val="00C2443A"/>
    <w:rsid w:val="00C24956"/>
    <w:rsid w:val="00C26E78"/>
    <w:rsid w:val="00C419FE"/>
    <w:rsid w:val="00C43AF9"/>
    <w:rsid w:val="00C478F8"/>
    <w:rsid w:val="00C52CED"/>
    <w:rsid w:val="00C546D3"/>
    <w:rsid w:val="00C54A2B"/>
    <w:rsid w:val="00C576F5"/>
    <w:rsid w:val="00C60769"/>
    <w:rsid w:val="00C6462D"/>
    <w:rsid w:val="00C653D5"/>
    <w:rsid w:val="00C669DB"/>
    <w:rsid w:val="00C722CE"/>
    <w:rsid w:val="00C74379"/>
    <w:rsid w:val="00C82B44"/>
    <w:rsid w:val="00C87209"/>
    <w:rsid w:val="00C87AD0"/>
    <w:rsid w:val="00C90CA8"/>
    <w:rsid w:val="00C95D62"/>
    <w:rsid w:val="00C9658B"/>
    <w:rsid w:val="00C9761D"/>
    <w:rsid w:val="00CA19F7"/>
    <w:rsid w:val="00CA27C8"/>
    <w:rsid w:val="00CA2A9C"/>
    <w:rsid w:val="00CA2C7B"/>
    <w:rsid w:val="00CB22BD"/>
    <w:rsid w:val="00CB401A"/>
    <w:rsid w:val="00CB4E4D"/>
    <w:rsid w:val="00CC1494"/>
    <w:rsid w:val="00CC1BD8"/>
    <w:rsid w:val="00CC26C3"/>
    <w:rsid w:val="00CC5905"/>
    <w:rsid w:val="00CE2C26"/>
    <w:rsid w:val="00CE355A"/>
    <w:rsid w:val="00CE4EFB"/>
    <w:rsid w:val="00CE70DE"/>
    <w:rsid w:val="00CF164E"/>
    <w:rsid w:val="00CF1E11"/>
    <w:rsid w:val="00CF5181"/>
    <w:rsid w:val="00CF567A"/>
    <w:rsid w:val="00D00872"/>
    <w:rsid w:val="00D04265"/>
    <w:rsid w:val="00D042C0"/>
    <w:rsid w:val="00D061C1"/>
    <w:rsid w:val="00D06E9B"/>
    <w:rsid w:val="00D0788D"/>
    <w:rsid w:val="00D113D5"/>
    <w:rsid w:val="00D12BA7"/>
    <w:rsid w:val="00D14C4D"/>
    <w:rsid w:val="00D17918"/>
    <w:rsid w:val="00D2045B"/>
    <w:rsid w:val="00D23CCA"/>
    <w:rsid w:val="00D2464B"/>
    <w:rsid w:val="00D25D1B"/>
    <w:rsid w:val="00D30AF3"/>
    <w:rsid w:val="00D363FA"/>
    <w:rsid w:val="00D4036D"/>
    <w:rsid w:val="00D44B14"/>
    <w:rsid w:val="00D52C17"/>
    <w:rsid w:val="00D61FAB"/>
    <w:rsid w:val="00D64DA7"/>
    <w:rsid w:val="00D652CE"/>
    <w:rsid w:val="00D65511"/>
    <w:rsid w:val="00D65A4D"/>
    <w:rsid w:val="00D65E40"/>
    <w:rsid w:val="00D66BD0"/>
    <w:rsid w:val="00D673BF"/>
    <w:rsid w:val="00D73328"/>
    <w:rsid w:val="00D7426A"/>
    <w:rsid w:val="00D76ADD"/>
    <w:rsid w:val="00D8311C"/>
    <w:rsid w:val="00D9074B"/>
    <w:rsid w:val="00D971DD"/>
    <w:rsid w:val="00DA1534"/>
    <w:rsid w:val="00DA1BFA"/>
    <w:rsid w:val="00DA2AC9"/>
    <w:rsid w:val="00DA4066"/>
    <w:rsid w:val="00DA6005"/>
    <w:rsid w:val="00DB03DF"/>
    <w:rsid w:val="00DB092F"/>
    <w:rsid w:val="00DB2EE4"/>
    <w:rsid w:val="00DB4397"/>
    <w:rsid w:val="00DB6028"/>
    <w:rsid w:val="00DC1151"/>
    <w:rsid w:val="00DC1E72"/>
    <w:rsid w:val="00DC23A5"/>
    <w:rsid w:val="00DC3863"/>
    <w:rsid w:val="00DC38D8"/>
    <w:rsid w:val="00DC3FC9"/>
    <w:rsid w:val="00DC4E25"/>
    <w:rsid w:val="00DC699B"/>
    <w:rsid w:val="00DD72AF"/>
    <w:rsid w:val="00DD7FCF"/>
    <w:rsid w:val="00DE019A"/>
    <w:rsid w:val="00DE2FAA"/>
    <w:rsid w:val="00DE40D8"/>
    <w:rsid w:val="00DE7762"/>
    <w:rsid w:val="00DF09FF"/>
    <w:rsid w:val="00DF1768"/>
    <w:rsid w:val="00DF75C3"/>
    <w:rsid w:val="00E017E6"/>
    <w:rsid w:val="00E01802"/>
    <w:rsid w:val="00E04951"/>
    <w:rsid w:val="00E14316"/>
    <w:rsid w:val="00E166F2"/>
    <w:rsid w:val="00E22BC6"/>
    <w:rsid w:val="00E245A3"/>
    <w:rsid w:val="00E25ED4"/>
    <w:rsid w:val="00E35E5C"/>
    <w:rsid w:val="00E3723B"/>
    <w:rsid w:val="00E40F19"/>
    <w:rsid w:val="00E46B97"/>
    <w:rsid w:val="00E5084A"/>
    <w:rsid w:val="00E55029"/>
    <w:rsid w:val="00E57F07"/>
    <w:rsid w:val="00E64409"/>
    <w:rsid w:val="00E661CF"/>
    <w:rsid w:val="00E6706B"/>
    <w:rsid w:val="00E723DE"/>
    <w:rsid w:val="00E75DBA"/>
    <w:rsid w:val="00E76F5B"/>
    <w:rsid w:val="00E834B9"/>
    <w:rsid w:val="00E85AF4"/>
    <w:rsid w:val="00E87448"/>
    <w:rsid w:val="00E90F0E"/>
    <w:rsid w:val="00E91D40"/>
    <w:rsid w:val="00EA01B2"/>
    <w:rsid w:val="00EA2E5E"/>
    <w:rsid w:val="00EA42E7"/>
    <w:rsid w:val="00EA53AD"/>
    <w:rsid w:val="00EA7D6D"/>
    <w:rsid w:val="00EB4CE9"/>
    <w:rsid w:val="00EC1030"/>
    <w:rsid w:val="00EC1BA8"/>
    <w:rsid w:val="00EC7D03"/>
    <w:rsid w:val="00ED3010"/>
    <w:rsid w:val="00ED3FB7"/>
    <w:rsid w:val="00ED44F8"/>
    <w:rsid w:val="00ED4631"/>
    <w:rsid w:val="00ED54DE"/>
    <w:rsid w:val="00EE2815"/>
    <w:rsid w:val="00EE4F37"/>
    <w:rsid w:val="00EF6088"/>
    <w:rsid w:val="00EF645B"/>
    <w:rsid w:val="00F00487"/>
    <w:rsid w:val="00F041DE"/>
    <w:rsid w:val="00F05A4F"/>
    <w:rsid w:val="00F10C56"/>
    <w:rsid w:val="00F13068"/>
    <w:rsid w:val="00F1325B"/>
    <w:rsid w:val="00F14623"/>
    <w:rsid w:val="00F20D7F"/>
    <w:rsid w:val="00F20E19"/>
    <w:rsid w:val="00F222B7"/>
    <w:rsid w:val="00F22CA6"/>
    <w:rsid w:val="00F2653E"/>
    <w:rsid w:val="00F30907"/>
    <w:rsid w:val="00F30A6D"/>
    <w:rsid w:val="00F34720"/>
    <w:rsid w:val="00F34F40"/>
    <w:rsid w:val="00F35A06"/>
    <w:rsid w:val="00F371EF"/>
    <w:rsid w:val="00F379E1"/>
    <w:rsid w:val="00F406B8"/>
    <w:rsid w:val="00F44226"/>
    <w:rsid w:val="00F443CE"/>
    <w:rsid w:val="00F45E20"/>
    <w:rsid w:val="00F50A9F"/>
    <w:rsid w:val="00F65391"/>
    <w:rsid w:val="00F703E2"/>
    <w:rsid w:val="00F810AA"/>
    <w:rsid w:val="00F81152"/>
    <w:rsid w:val="00F8120D"/>
    <w:rsid w:val="00F82CB5"/>
    <w:rsid w:val="00F84260"/>
    <w:rsid w:val="00F86CF8"/>
    <w:rsid w:val="00F872A2"/>
    <w:rsid w:val="00F909AC"/>
    <w:rsid w:val="00F91FBB"/>
    <w:rsid w:val="00F921F5"/>
    <w:rsid w:val="00FA0BA5"/>
    <w:rsid w:val="00FA5106"/>
    <w:rsid w:val="00FB0475"/>
    <w:rsid w:val="00FB5D57"/>
    <w:rsid w:val="00FC53C3"/>
    <w:rsid w:val="00FC5C63"/>
    <w:rsid w:val="00FC78E1"/>
    <w:rsid w:val="00FD19A9"/>
    <w:rsid w:val="00FD2776"/>
    <w:rsid w:val="00FD3AC0"/>
    <w:rsid w:val="00FD6633"/>
    <w:rsid w:val="00FD67CD"/>
    <w:rsid w:val="00FE78CF"/>
    <w:rsid w:val="00FF0B64"/>
    <w:rsid w:val="00FF1895"/>
    <w:rsid w:val="00FF3E90"/>
    <w:rsid w:val="00FF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27289287-E08A-41C8-9BAA-0EAB7B766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7C12"/>
    <w:rPr>
      <w:rFonts w:ascii="Arial" w:hAnsi="Arial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D23CCA"/>
    <w:pPr>
      <w:keepNext/>
      <w:spacing w:line="360" w:lineRule="auto"/>
      <w:jc w:val="center"/>
      <w:outlineLvl w:val="7"/>
    </w:pPr>
    <w:rPr>
      <w:rFonts w:ascii="Calibri" w:eastAsia="Calibri" w:hAnsi="Calibri"/>
      <w:b/>
      <w:sz w:val="28"/>
      <w:szCs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D23CCA"/>
    <w:pPr>
      <w:spacing w:before="240" w:after="60" w:line="259" w:lineRule="auto"/>
      <w:outlineLvl w:val="8"/>
    </w:pPr>
    <w:rPr>
      <w:rFonts w:eastAsia="Calibri" w:cs="Arial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9E6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4578C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4578CB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A11D92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656463"/>
    <w:rPr>
      <w:color w:val="0000FF"/>
      <w:u w:val="single"/>
    </w:rPr>
  </w:style>
  <w:style w:type="paragraph" w:customStyle="1" w:styleId="Corpodeltesto">
    <w:name w:val="Corpo del testo"/>
    <w:basedOn w:val="Normale"/>
    <w:link w:val="CorpodeltestoCarattere"/>
    <w:rsid w:val="009048A6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CorpodeltestoCarattere">
    <w:name w:val="Corpo del testo Carattere"/>
    <w:link w:val="Corpodeltesto"/>
    <w:rsid w:val="009048A6"/>
    <w:rPr>
      <w:sz w:val="24"/>
      <w:szCs w:val="24"/>
      <w:lang w:eastAsia="en-US"/>
    </w:rPr>
  </w:style>
  <w:style w:type="paragraph" w:styleId="Testonormale">
    <w:name w:val="Plain Text"/>
    <w:basedOn w:val="Normale"/>
    <w:link w:val="TestonormaleCarattere"/>
    <w:uiPriority w:val="99"/>
    <w:rsid w:val="0030178E"/>
    <w:rPr>
      <w:rFonts w:ascii="Courier New" w:hAnsi="Courier New"/>
      <w:sz w:val="24"/>
      <w:szCs w:val="20"/>
    </w:rPr>
  </w:style>
  <w:style w:type="character" w:customStyle="1" w:styleId="TestonormaleCarattere">
    <w:name w:val="Testo normale Carattere"/>
    <w:link w:val="Testonormale"/>
    <w:uiPriority w:val="99"/>
    <w:rsid w:val="0030178E"/>
    <w:rPr>
      <w:rFonts w:ascii="Courier New" w:hAnsi="Courier New"/>
      <w:sz w:val="24"/>
    </w:rPr>
  </w:style>
  <w:style w:type="character" w:customStyle="1" w:styleId="IntestazioneCarattere">
    <w:name w:val="Intestazione Carattere"/>
    <w:link w:val="Intestazione"/>
    <w:uiPriority w:val="99"/>
    <w:rsid w:val="00C722CE"/>
    <w:rPr>
      <w:rFonts w:ascii="Arial" w:hAnsi="Arial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D04265"/>
    <w:pPr>
      <w:ind w:left="720"/>
    </w:pPr>
    <w:rPr>
      <w:rFonts w:ascii="Calibri" w:eastAsia="Calibri" w:hAnsi="Calibri" w:cs="Calibri"/>
      <w:lang w:eastAsia="en-US"/>
    </w:rPr>
  </w:style>
  <w:style w:type="paragraph" w:customStyle="1" w:styleId="NormaleWeb1">
    <w:name w:val="Normale (Web)1"/>
    <w:basedOn w:val="Normale"/>
    <w:rsid w:val="00FB0475"/>
    <w:pPr>
      <w:suppressAutoHyphens/>
      <w:spacing w:before="100" w:after="100" w:line="100" w:lineRule="atLeast"/>
    </w:pPr>
    <w:rPr>
      <w:rFonts w:ascii="Times New Roman" w:hAnsi="Times New Roman"/>
      <w:sz w:val="24"/>
      <w:szCs w:val="24"/>
      <w:lang w:val="en-GB" w:eastAsia="ar-SA"/>
    </w:rPr>
  </w:style>
  <w:style w:type="paragraph" w:customStyle="1" w:styleId="Paragrafoelenco1">
    <w:name w:val="Paragrafo elenco1"/>
    <w:basedOn w:val="Normale"/>
    <w:rsid w:val="00B92A50"/>
    <w:pPr>
      <w:suppressAutoHyphens/>
      <w:spacing w:after="160" w:line="256" w:lineRule="auto"/>
      <w:ind w:left="720"/>
    </w:pPr>
    <w:rPr>
      <w:rFonts w:ascii="Calibri" w:eastAsia="SimSun" w:hAnsi="Calibri" w:cs="font277"/>
      <w:lang w:eastAsia="ar-SA"/>
    </w:rPr>
  </w:style>
  <w:style w:type="character" w:customStyle="1" w:styleId="Titolo8Carattere">
    <w:name w:val="Titolo 8 Carattere"/>
    <w:link w:val="Titolo8"/>
    <w:uiPriority w:val="9"/>
    <w:rsid w:val="00D23CCA"/>
    <w:rPr>
      <w:rFonts w:ascii="Calibri" w:eastAsia="Calibri" w:hAnsi="Calibri"/>
      <w:b/>
      <w:sz w:val="28"/>
    </w:rPr>
  </w:style>
  <w:style w:type="character" w:customStyle="1" w:styleId="Titolo9Carattere">
    <w:name w:val="Titolo 9 Carattere"/>
    <w:link w:val="Titolo9"/>
    <w:uiPriority w:val="99"/>
    <w:rsid w:val="00D23CCA"/>
    <w:rPr>
      <w:rFonts w:ascii="Arial" w:eastAsia="Calibri" w:hAnsi="Arial" w:cs="Arial"/>
      <w:sz w:val="22"/>
      <w:szCs w:val="22"/>
      <w:lang w:eastAsia="en-US"/>
    </w:rPr>
  </w:style>
  <w:style w:type="character" w:customStyle="1" w:styleId="PidipaginaCarattere">
    <w:name w:val="Piè di pagina Carattere"/>
    <w:link w:val="Pidipagina"/>
    <w:uiPriority w:val="99"/>
    <w:rsid w:val="004E2D3A"/>
    <w:rPr>
      <w:rFonts w:ascii="Arial" w:hAnsi="Arial"/>
      <w:sz w:val="22"/>
      <w:szCs w:val="22"/>
    </w:rPr>
  </w:style>
  <w:style w:type="paragraph" w:customStyle="1" w:styleId="Standard">
    <w:name w:val="Standard"/>
    <w:rsid w:val="00EC1BA8"/>
    <w:pPr>
      <w:suppressAutoHyphens/>
      <w:autoSpaceDN w:val="0"/>
      <w:spacing w:after="160" w:line="259" w:lineRule="auto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styleId="Corpodeltesto3">
    <w:name w:val="Body Text 3"/>
    <w:basedOn w:val="Normale"/>
    <w:link w:val="Corpodeltesto3Carattere"/>
    <w:rsid w:val="000226E7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rsid w:val="000226E7"/>
    <w:rPr>
      <w:rFonts w:ascii="Arial" w:hAnsi="Arial"/>
      <w:sz w:val="16"/>
      <w:szCs w:val="16"/>
    </w:rPr>
  </w:style>
  <w:style w:type="paragraph" w:customStyle="1" w:styleId="comma1">
    <w:name w:val="comma1"/>
    <w:basedOn w:val="Normale"/>
    <w:uiPriority w:val="99"/>
    <w:rsid w:val="00560B0D"/>
    <w:pPr>
      <w:widowControl w:val="0"/>
      <w:autoSpaceDE w:val="0"/>
      <w:autoSpaceDN w:val="0"/>
      <w:adjustRightInd w:val="0"/>
      <w:spacing w:before="57"/>
      <w:ind w:left="420" w:hanging="225"/>
      <w:jc w:val="both"/>
    </w:pPr>
    <w:rPr>
      <w:rFonts w:ascii="Times New Roman" w:hAnsi="Tinos"/>
      <w:sz w:val="18"/>
      <w:szCs w:val="18"/>
    </w:rPr>
  </w:style>
  <w:style w:type="paragraph" w:customStyle="1" w:styleId="el">
    <w:name w:val="el"/>
    <w:basedOn w:val="comma1"/>
    <w:uiPriority w:val="99"/>
    <w:rsid w:val="00560B0D"/>
    <w:pPr>
      <w:spacing w:before="0"/>
      <w:ind w:left="680" w:hanging="227"/>
    </w:pPr>
  </w:style>
  <w:style w:type="paragraph" w:styleId="Testonotaapidipagina">
    <w:name w:val="footnote text"/>
    <w:basedOn w:val="Normale"/>
    <w:link w:val="TestonotaapidipaginaCarattere"/>
    <w:rsid w:val="00F20E1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20E19"/>
    <w:rPr>
      <w:rFonts w:ascii="Arial" w:hAnsi="Arial"/>
    </w:rPr>
  </w:style>
  <w:style w:type="character" w:styleId="Rimandonotaapidipagina">
    <w:name w:val="footnote reference"/>
    <w:basedOn w:val="Carpredefinitoparagrafo"/>
    <w:rsid w:val="00F20E19"/>
    <w:rPr>
      <w:vertAlign w:val="superscript"/>
    </w:rPr>
  </w:style>
  <w:style w:type="paragraph" w:styleId="Titolo">
    <w:name w:val="Title"/>
    <w:basedOn w:val="Normale"/>
    <w:link w:val="TitoloCarattere"/>
    <w:uiPriority w:val="99"/>
    <w:qFormat/>
    <w:rsid w:val="000B5ED4"/>
    <w:pPr>
      <w:jc w:val="center"/>
    </w:pPr>
    <w:rPr>
      <w:rFonts w:ascii="Times New Roman" w:hAnsi="Times New Roman"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99"/>
    <w:rsid w:val="000B5E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8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8C3BA-006A-44CA-8809-F9509940E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Oggetto:</vt:lpstr>
    </vt:vector>
  </TitlesOfParts>
  <Company>Regione Marche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</dc:title>
  <dc:subject/>
  <dc:creator>Luciano_Morbidelli</dc:creator>
  <cp:keywords/>
  <cp:lastModifiedBy>Adonella Andreucci</cp:lastModifiedBy>
  <cp:revision>7</cp:revision>
  <cp:lastPrinted>2021-11-25T11:39:00Z</cp:lastPrinted>
  <dcterms:created xsi:type="dcterms:W3CDTF">2021-11-25T12:40:00Z</dcterms:created>
  <dcterms:modified xsi:type="dcterms:W3CDTF">2021-12-16T15:51:00Z</dcterms:modified>
</cp:coreProperties>
</file>